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442BC6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17C37C62" w14:textId="77777777" w:rsidR="008379F0" w:rsidRPr="00442BC6" w:rsidRDefault="007A2F3A" w:rsidP="00AF31B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b/>
                <w:sz w:val="32"/>
                <w:szCs w:val="28"/>
              </w:rPr>
            </w:pPr>
            <w:r w:rsidRPr="00442BC6">
              <w:rPr>
                <w:rFonts w:ascii="Arial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442BC6">
              <w:rPr>
                <w:rFonts w:ascii="Arial" w:hAnsi="Arial" w:cs="Arial"/>
                <w:b/>
                <w:bCs/>
                <w:sz w:val="32"/>
                <w:szCs w:val="28"/>
              </w:rPr>
              <w:br/>
              <w:t>Information (LECIF)</w:t>
            </w:r>
          </w:p>
          <w:p w14:paraId="2B6C7692" w14:textId="0E38C2FF" w:rsidR="0000058C" w:rsidRPr="00442BC6" w:rsidRDefault="008379F0" w:rsidP="00AF31B0">
            <w:pPr>
              <w:tabs>
                <w:tab w:val="right" w:pos="8640"/>
                <w:tab w:val="right" w:pos="9360"/>
              </w:tabs>
              <w:spacing w:after="0"/>
              <w:ind w:left="43" w:right="432"/>
              <w:rPr>
                <w:rFonts w:ascii="Arial" w:hAnsi="Arial" w:cs="Arial"/>
                <w:i/>
                <w:iCs/>
                <w:sz w:val="32"/>
                <w:szCs w:val="28"/>
                <w:lang w:val="es-US"/>
              </w:rPr>
            </w:pPr>
            <w:r w:rsidRPr="00442BC6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es-US"/>
              </w:rPr>
              <w:t xml:space="preserve">Autoridades policiales e información </w:t>
            </w:r>
            <w:r w:rsidRPr="00442BC6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es-US"/>
              </w:rPr>
              <w:br/>
              <w:t>confidencial (LECIF)</w:t>
            </w:r>
          </w:p>
          <w:p w14:paraId="534B59E3" w14:textId="77777777" w:rsidR="008379F0" w:rsidRPr="00442BC6" w:rsidRDefault="0000058C" w:rsidP="00AF31B0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  <w:lang w:val="es-US"/>
              </w:rPr>
            </w:pPr>
            <w:r w:rsidRPr="00442BC6">
              <w:rPr>
                <w:rFonts w:ascii="Arial" w:hAnsi="Arial" w:cs="Arial"/>
                <w:b/>
                <w:bCs/>
              </w:rPr>
              <w:t xml:space="preserve">Clerk: Do </w:t>
            </w:r>
            <w:r w:rsidRPr="00442BC6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442BC6">
              <w:rPr>
                <w:rFonts w:ascii="Arial" w:hAnsi="Arial" w:cs="Arial"/>
                <w:b/>
                <w:bCs/>
              </w:rPr>
              <w:t xml:space="preserve"> file in a public access file. In criminal cases, do not file. </w:t>
            </w:r>
            <w:r w:rsidRPr="00442BC6">
              <w:rPr>
                <w:rFonts w:ascii="Arial" w:hAnsi="Arial" w:cs="Arial"/>
                <w:b/>
                <w:bCs/>
                <w:lang w:val="es-US"/>
              </w:rPr>
              <w:t>Give to law enforcement.</w:t>
            </w:r>
          </w:p>
          <w:p w14:paraId="1D98C93C" w14:textId="2E192FDF" w:rsidR="00D168F0" w:rsidRPr="00442BC6" w:rsidRDefault="008379F0" w:rsidP="00AF31B0">
            <w:pPr>
              <w:tabs>
                <w:tab w:val="left" w:pos="2997"/>
                <w:tab w:val="right" w:pos="9360"/>
              </w:tabs>
              <w:spacing w:after="0"/>
              <w:ind w:left="43" w:right="302"/>
              <w:rPr>
                <w:rFonts w:ascii="Arial" w:hAnsi="Arial" w:cs="Arial"/>
                <w:b/>
                <w:i/>
                <w:iCs/>
                <w:lang w:val="es-US"/>
              </w:rPr>
            </w:pPr>
            <w:r w:rsidRPr="00442BC6">
              <w:rPr>
                <w:rFonts w:ascii="Arial" w:hAnsi="Arial" w:cs="Arial"/>
                <w:b/>
                <w:bCs/>
                <w:i/>
                <w:iCs/>
                <w:lang w:val="es-US"/>
              </w:rPr>
              <w:t xml:space="preserve">Actuario: </w:t>
            </w:r>
            <w:r w:rsidRPr="00442BC6">
              <w:rPr>
                <w:rFonts w:ascii="Arial" w:hAnsi="Arial" w:cs="Arial"/>
                <w:b/>
                <w:bCs/>
                <w:i/>
                <w:iCs/>
                <w:u w:val="single"/>
                <w:lang w:val="es-US"/>
              </w:rPr>
              <w:t>No</w:t>
            </w:r>
            <w:r w:rsidRPr="00442BC6">
              <w:rPr>
                <w:rFonts w:ascii="Arial" w:hAnsi="Arial" w:cs="Arial"/>
                <w:b/>
                <w:bCs/>
                <w:i/>
                <w:iCs/>
                <w:lang w:val="es-US"/>
              </w:rPr>
              <w:t xml:space="preserve"> archivar en un archivo de acceso público. No archivar en casos penales. Entregar a la agencia de orden público.</w:t>
            </w:r>
          </w:p>
          <w:p w14:paraId="254D30E3" w14:textId="77777777" w:rsidR="008379F0" w:rsidRPr="00442BC6" w:rsidRDefault="0056728F" w:rsidP="00AF31B0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442BC6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  <w:r w:rsidRPr="00442BC6">
              <w:rPr>
                <w:rFonts w:ascii="Arial" w:hAnsi="Arial" w:cs="Arial"/>
                <w:sz w:val="20"/>
                <w:szCs w:val="20"/>
                <w:lang w:val="es-US"/>
              </w:rPr>
              <w:t xml:space="preserve"> Court of Washington</w:t>
            </w:r>
          </w:p>
          <w:p w14:paraId="53418653" w14:textId="2A21CA4E" w:rsidR="0000058C" w:rsidRPr="00442BC6" w:rsidRDefault="008379F0" w:rsidP="00AF31B0">
            <w:pPr>
              <w:tabs>
                <w:tab w:val="left" w:pos="1469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 </w:t>
            </w:r>
            <w:r w:rsidRPr="00442BC6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Tribunal de Washington</w:t>
            </w:r>
          </w:p>
          <w:p w14:paraId="3AA90800" w14:textId="77777777" w:rsidR="008379F0" w:rsidRPr="00442BC6" w:rsidRDefault="0000058C" w:rsidP="00AF31B0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hAnsi="Arial" w:cs="Arial"/>
                <w:sz w:val="20"/>
                <w:szCs w:val="20"/>
                <w:lang w:val="es-US"/>
              </w:rPr>
              <w:t>County:</w:t>
            </w:r>
            <w:r w:rsidRPr="00442BC6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13CAFAB1" w14:textId="05EEC609" w:rsidR="0000058C" w:rsidRPr="00442BC6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Condado:</w:t>
            </w:r>
          </w:p>
          <w:p w14:paraId="1ACB45A2" w14:textId="77777777" w:rsidR="008379F0" w:rsidRPr="00442BC6" w:rsidRDefault="0000058C" w:rsidP="00AF31B0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hAnsi="Arial" w:cs="Arial"/>
                <w:sz w:val="20"/>
                <w:szCs w:val="20"/>
                <w:lang w:val="es-US"/>
              </w:rPr>
              <w:t>Case No.:</w:t>
            </w:r>
            <w:r w:rsidRPr="00442BC6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6D00184A" w14:textId="728DB57E" w:rsidR="0000058C" w:rsidRPr="00442BC6" w:rsidRDefault="008379F0" w:rsidP="00AF31B0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Núm. de caso: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442BC6" w:rsidRDefault="0000058C" w:rsidP="00365007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</w:tc>
      </w:tr>
    </w:tbl>
    <w:p w14:paraId="30312039" w14:textId="7F33D45D" w:rsidR="0000058C" w:rsidRPr="00442BC6" w:rsidRDefault="0000058C" w:rsidP="00AF31B0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  <w:lang w:val="es-US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51"/>
        <w:gridCol w:w="1982"/>
        <w:gridCol w:w="32"/>
        <w:gridCol w:w="521"/>
        <w:gridCol w:w="1228"/>
        <w:gridCol w:w="1216"/>
        <w:gridCol w:w="295"/>
        <w:gridCol w:w="1563"/>
        <w:gridCol w:w="16"/>
      </w:tblGrid>
      <w:tr w:rsidR="00974F8D" w:rsidRPr="00442BC6" w14:paraId="1550F5D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4C639" w14:textId="77777777" w:rsidR="008379F0" w:rsidRPr="00442BC6" w:rsidRDefault="00FC4C5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442BC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442BC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442BC6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6CBCA7CD" w:rsidR="00974F8D" w:rsidRPr="00442BC6" w:rsidRDefault="008379F0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sz w:val="22"/>
                <w:szCs w:val="22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Agencia de orden público: No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 notificar ni mostrar un LECIF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contestado 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t>a la otra parte.</w:t>
            </w:r>
          </w:p>
        </w:tc>
      </w:tr>
      <w:tr w:rsidR="0000058C" w:rsidRPr="00442BC6" w14:paraId="43614D29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06954" w14:textId="77777777" w:rsidR="008379F0" w:rsidRPr="00442BC6" w:rsidRDefault="00BC01BF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442BC6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Protected Person must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complete this form. Fill out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sections as much as you can. If you do not know, write “unknown.” Complete Attachment A if the Restrained Person is under age 18. 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br/>
              <w:t>Type or print clearly! If law enforcement cannot read this form or identify the person, they cannot serve or enforce your order!</w:t>
            </w:r>
          </w:p>
          <w:p w14:paraId="15DFBCF9" w14:textId="1B6D374B" w:rsidR="003D19C8" w:rsidRPr="00442BC6" w:rsidRDefault="008379F0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i/>
                <w:iCs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Instrucciones –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La persona protegida debe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rellenar este formulario. Rellene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todas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las secciones en la mayor medida posible. Si no conoce una respuesta, escriba "desconocido". Rellene el anexo A si la persona sujeta a la orden de restricción es menor de 18 años.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br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¡Escriba a máquina o con letra de molde clara! ¡Si los agentes de orden público no pueden leer este formulario o identificar a la persona, no podrán notificar ni hacer cumplir su orden!</w:t>
            </w:r>
          </w:p>
        </w:tc>
      </w:tr>
      <w:tr w:rsidR="001F1AA3" w:rsidRPr="00442BC6" w14:paraId="2165081C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7EAE" w14:textId="77777777" w:rsidR="008379F0" w:rsidRPr="00442BC6" w:rsidRDefault="000F4E34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s-US"/>
              </w:rPr>
              <w:t>1. Restrained Person’s Info</w:t>
            </w:r>
          </w:p>
          <w:p w14:paraId="0DB2DA15" w14:textId="5776EFB1" w:rsidR="0000058C" w:rsidRPr="00442BC6" w:rsidRDefault="008379F0" w:rsidP="0084628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Información de la persona sujeta a la orden de restricción</w:t>
            </w:r>
          </w:p>
        </w:tc>
      </w:tr>
      <w:tr w:rsidR="0000058C" w:rsidRPr="00442BC6" w14:paraId="136E9CBF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14969CDA" w14:textId="77777777" w:rsidR="008379F0" w:rsidRPr="00442BC6" w:rsidRDefault="0000058C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Name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First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Last</w:t>
            </w:r>
          </w:p>
          <w:p w14:paraId="3BF4E1A7" w14:textId="0D7581B0" w:rsidR="0000058C" w:rsidRPr="00442BC6" w:rsidRDefault="008379F0" w:rsidP="008E3D79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Nombre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Nombre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Apellido</w:t>
            </w:r>
          </w:p>
          <w:p w14:paraId="3C81A872" w14:textId="77777777" w:rsidR="0000058C" w:rsidRPr="00442BC6" w:rsidRDefault="0000058C" w:rsidP="000978C0">
            <w:pPr>
              <w:pStyle w:val="LECIFblankline"/>
              <w:rPr>
                <w:lang w:val="es-US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0B06DCBE" w14:textId="77777777" w:rsidR="008379F0" w:rsidRPr="00442BC6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43E822F9" w:rsidR="0000058C" w:rsidRPr="00442BC6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Fecha de nacimiento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br/>
              <w:t>(si se desconoce, escribir un rango de edades)</w:t>
            </w:r>
          </w:p>
          <w:p w14:paraId="7B0895FA" w14:textId="77777777" w:rsidR="0000058C" w:rsidRPr="00442BC6" w:rsidRDefault="0000058C" w:rsidP="000978C0">
            <w:pPr>
              <w:pStyle w:val="LECIFblankline"/>
              <w:rPr>
                <w:lang w:val="es-US"/>
              </w:rPr>
            </w:pPr>
          </w:p>
        </w:tc>
      </w:tr>
      <w:tr w:rsidR="0000058C" w:rsidRPr="00442BC6" w14:paraId="4AE62046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</w:tcPr>
          <w:p w14:paraId="14BE6894" w14:textId="77777777" w:rsidR="008379F0" w:rsidRPr="00442BC6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DFC4509" w:rsidR="0000058C" w:rsidRPr="00442BC6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Apodos/sobrenombres/alias</w:t>
            </w:r>
          </w:p>
          <w:p w14:paraId="6BBA2670" w14:textId="77777777" w:rsidR="0000058C" w:rsidRPr="00442BC6" w:rsidRDefault="0000058C" w:rsidP="00442BC6">
            <w:pPr>
              <w:pStyle w:val="LECIFblankline"/>
              <w:ind w:firstLine="720"/>
            </w:pPr>
          </w:p>
        </w:tc>
        <w:tc>
          <w:tcPr>
            <w:tcW w:w="3074" w:type="dxa"/>
            <w:gridSpan w:val="3"/>
          </w:tcPr>
          <w:p w14:paraId="47BA566D" w14:textId="77777777" w:rsidR="008379F0" w:rsidRPr="00442BC6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Relationship to Protected Person</w:t>
            </w:r>
          </w:p>
          <w:p w14:paraId="5F617445" w14:textId="26983FAE" w:rsidR="0000058C" w:rsidRPr="00442BC6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Relación con la persona protegida</w:t>
            </w:r>
          </w:p>
          <w:p w14:paraId="38B67653" w14:textId="77777777" w:rsidR="0000058C" w:rsidRPr="00442BC6" w:rsidRDefault="0000058C" w:rsidP="000978C0">
            <w:pPr>
              <w:pStyle w:val="LECIFblankline"/>
              <w:rPr>
                <w:lang w:val="es-US"/>
              </w:rPr>
            </w:pPr>
          </w:p>
        </w:tc>
      </w:tr>
      <w:tr w:rsidR="008E3D79" w:rsidRPr="00442BC6" w14:paraId="50E2FCE9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281B3DB8" w14:textId="77777777" w:rsidR="008379F0" w:rsidRPr="00442BC6" w:rsidRDefault="008E3D79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Sex</w:t>
            </w:r>
          </w:p>
          <w:p w14:paraId="6B2F1864" w14:textId="2FFBAF03" w:rsidR="008E3D79" w:rsidRPr="00442BC6" w:rsidRDefault="008379F0" w:rsidP="008E3D7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Sexo</w:t>
            </w:r>
          </w:p>
          <w:p w14:paraId="3F12932D" w14:textId="3F7BCEBD" w:rsidR="008E3D79" w:rsidRPr="00442BC6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167FF8BB" w14:textId="77777777" w:rsidR="008379F0" w:rsidRPr="00442BC6" w:rsidRDefault="008E3D79" w:rsidP="00B56C2F">
            <w:pPr>
              <w:pStyle w:val="LECIFlabel"/>
              <w:tabs>
                <w:tab w:val="left" w:pos="-720"/>
              </w:tabs>
            </w:pPr>
            <w:r w:rsidRPr="00442BC6">
              <w:t>Race</w:t>
            </w:r>
          </w:p>
          <w:p w14:paraId="0AFCEB7B" w14:textId="763CD831" w:rsidR="008E3D79" w:rsidRPr="00442BC6" w:rsidRDefault="008379F0" w:rsidP="00B56C2F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Raza</w:t>
            </w:r>
          </w:p>
          <w:p w14:paraId="46A502C8" w14:textId="1CF20029" w:rsidR="00FF5393" w:rsidRPr="00442BC6" w:rsidRDefault="00FF5393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13FD8325" w14:textId="77777777" w:rsidR="008379F0" w:rsidRPr="00442BC6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32DE346F" w14:textId="26917BF4" w:rsidR="008E3D79" w:rsidRPr="00442BC6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Estatura</w:t>
            </w:r>
          </w:p>
          <w:p w14:paraId="43689FE7" w14:textId="77777777" w:rsidR="008E3D79" w:rsidRPr="00442BC6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79811DC1" w14:textId="77777777" w:rsidR="008379F0" w:rsidRPr="00442BC6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77A53C5A" w14:textId="1B574FE7" w:rsidR="008E3D79" w:rsidRPr="00442BC6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Peso</w:t>
            </w:r>
          </w:p>
          <w:p w14:paraId="7583806E" w14:textId="7B747DFF" w:rsidR="008E3D79" w:rsidRPr="00442BC6" w:rsidRDefault="008E3D79" w:rsidP="000978C0">
            <w:pPr>
              <w:pStyle w:val="LECIFblankline"/>
            </w:pPr>
          </w:p>
        </w:tc>
      </w:tr>
      <w:tr w:rsidR="008E3D79" w:rsidRPr="00442BC6" w14:paraId="72F2CE53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647F39AE" w14:textId="77777777" w:rsidR="008379F0" w:rsidRPr="00442BC6" w:rsidRDefault="00FF5393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7411E46" w14:textId="0704AFA6" w:rsidR="008E3D79" w:rsidRPr="00442BC6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ojos</w:t>
            </w:r>
          </w:p>
          <w:p w14:paraId="45AADED4" w14:textId="77777777" w:rsidR="008E3D79" w:rsidRPr="00442BC6" w:rsidRDefault="008E3D79" w:rsidP="000978C0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4DA6A5AB" w14:textId="77777777" w:rsidR="008379F0" w:rsidRPr="00442BC6" w:rsidRDefault="00FF5393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3DD91702" w14:textId="25C6ABB0" w:rsidR="008E3D79" w:rsidRPr="00442BC6" w:rsidRDefault="008379F0" w:rsidP="008E3D79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cabello</w:t>
            </w:r>
          </w:p>
          <w:p w14:paraId="47334381" w14:textId="77777777" w:rsidR="008E3D79" w:rsidRPr="00442BC6" w:rsidRDefault="008E3D79" w:rsidP="000978C0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52399287" w14:textId="77777777" w:rsidR="008379F0" w:rsidRPr="00442BC6" w:rsidRDefault="008E3D79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777F336D" w14:textId="65045496" w:rsidR="008E3D79" w:rsidRPr="00442BC6" w:rsidRDefault="008379F0" w:rsidP="008E3D79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Tono de piel</w:t>
            </w:r>
          </w:p>
          <w:p w14:paraId="14B19990" w14:textId="77777777" w:rsidR="008E3D79" w:rsidRPr="00442BC6" w:rsidRDefault="008E3D79" w:rsidP="000978C0">
            <w:pPr>
              <w:pStyle w:val="LECIFblankline"/>
            </w:pPr>
          </w:p>
        </w:tc>
        <w:tc>
          <w:tcPr>
            <w:tcW w:w="1563" w:type="dxa"/>
          </w:tcPr>
          <w:p w14:paraId="0C7346EF" w14:textId="77777777" w:rsidR="008379F0" w:rsidRPr="00442BC6" w:rsidRDefault="008E3D79" w:rsidP="00D40817">
            <w:pPr>
              <w:pStyle w:val="LECIFlabel"/>
              <w:tabs>
                <w:tab w:val="left" w:pos="-720"/>
              </w:tabs>
            </w:pPr>
            <w:r w:rsidRPr="00442BC6">
              <w:t>Build</w:t>
            </w:r>
          </w:p>
          <w:p w14:paraId="441D0C95" w14:textId="7A5E9CA2" w:rsidR="008E3D79" w:rsidRPr="00442BC6" w:rsidRDefault="008379F0" w:rsidP="00D40817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Complexión</w:t>
            </w:r>
          </w:p>
          <w:p w14:paraId="1878F244" w14:textId="23E28535" w:rsidR="00FF5393" w:rsidRPr="00442BC6" w:rsidRDefault="00FF5393" w:rsidP="000978C0">
            <w:pPr>
              <w:pStyle w:val="LECIFblankline"/>
            </w:pPr>
          </w:p>
        </w:tc>
      </w:tr>
      <w:tr w:rsidR="0000058C" w:rsidRPr="00442BC6" w14:paraId="0B4579A4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33" w:type="dxa"/>
            <w:gridSpan w:val="2"/>
            <w:tcBorders>
              <w:bottom w:val="single" w:sz="12" w:space="0" w:color="auto"/>
            </w:tcBorders>
          </w:tcPr>
          <w:p w14:paraId="46E1EE40" w14:textId="77777777" w:rsidR="008379F0" w:rsidRPr="00442BC6" w:rsidRDefault="0000058C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48D633C2" w14:textId="0839DB49" w:rsidR="0000058C" w:rsidRPr="00442BC6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Teléfonos, con código de área (voz):</w:t>
            </w:r>
          </w:p>
          <w:p w14:paraId="5C8C6F6B" w14:textId="77777777" w:rsidR="0000058C" w:rsidRPr="00442BC6" w:rsidRDefault="0000058C" w:rsidP="000978C0">
            <w:pPr>
              <w:pStyle w:val="LECIFblankline"/>
              <w:rPr>
                <w:lang w:val="es-US"/>
              </w:rPr>
            </w:pPr>
          </w:p>
        </w:tc>
        <w:tc>
          <w:tcPr>
            <w:tcW w:w="4855" w:type="dxa"/>
            <w:gridSpan w:val="6"/>
            <w:tcBorders>
              <w:bottom w:val="single" w:sz="12" w:space="0" w:color="auto"/>
            </w:tcBorders>
          </w:tcPr>
          <w:p w14:paraId="1BB0D867" w14:textId="77777777" w:rsidR="008379F0" w:rsidRPr="00442BC6" w:rsidRDefault="0000058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Need Interpreter?</w:t>
            </w:r>
          </w:p>
          <w:p w14:paraId="129B42D3" w14:textId="71A538C3" w:rsidR="0000058C" w:rsidRPr="00442BC6" w:rsidRDefault="008379F0" w:rsidP="000005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¿Necesita un intérprete?</w:t>
            </w:r>
          </w:p>
          <w:p w14:paraId="7F627329" w14:textId="77777777" w:rsidR="008379F0" w:rsidRPr="00442BC6" w:rsidRDefault="0000058C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[  ] No  [  ] 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Language:</w:t>
            </w:r>
          </w:p>
          <w:p w14:paraId="695F6228" w14:textId="1156B55B" w:rsidR="0000058C" w:rsidRPr="00442BC6" w:rsidRDefault="009B0238" w:rsidP="009B0238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 xml:space="preserve">    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 No    </w:t>
            </w:r>
            <w:r w:rsidR="006D6F98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[-]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  Sí</w:t>
            </w:r>
            <w:r w:rsidRPr="00442BC6">
              <w:rPr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Idioma:</w:t>
            </w:r>
          </w:p>
        </w:tc>
      </w:tr>
      <w:tr w:rsidR="00760187" w:rsidRPr="00442BC6" w14:paraId="10AE99E3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C066" w14:textId="77777777" w:rsidR="008379F0" w:rsidRPr="00442BC6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42B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53EF814A" w:rsidR="00760187" w:rsidRPr="00442BC6" w:rsidRDefault="008379F0" w:rsidP="009B0238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¿En dónde puede notificarse a la persona sujeta a la orden de restricción?</w:t>
            </w:r>
            <w:r w:rsidRPr="00442B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Escriba toda la información de contacto conocida.</w:t>
            </w:r>
          </w:p>
        </w:tc>
      </w:tr>
      <w:tr w:rsidR="00760187" w:rsidRPr="00442BC6" w14:paraId="6C2C4F0F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01061" w14:textId="77777777" w:rsidR="0046424C" w:rsidRPr="00442BC6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Last Known Address.</w:t>
            </w:r>
          </w:p>
          <w:p w14:paraId="34F21185" w14:textId="1CE79291" w:rsidR="0046424C" w:rsidRPr="00442BC6" w:rsidRDefault="0046424C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Última dirección conocida.</w:t>
            </w:r>
          </w:p>
          <w:p w14:paraId="61D3CD32" w14:textId="11EC652C" w:rsidR="008379F0" w:rsidRPr="00442BC6" w:rsidRDefault="00760187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Street:</w:t>
            </w:r>
          </w:p>
          <w:p w14:paraId="657AAE75" w14:textId="28991E13" w:rsidR="00760187" w:rsidRPr="00442BC6" w:rsidRDefault="008379F0" w:rsidP="0001787A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Calle y número:</w:t>
            </w:r>
          </w:p>
          <w:p w14:paraId="7552F8C9" w14:textId="77777777" w:rsidR="008379F0" w:rsidRPr="00442BC6" w:rsidRDefault="00760187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State: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3B23EC48" w14:textId="6D0E7AF3" w:rsidR="00760187" w:rsidRPr="00442BC6" w:rsidRDefault="008379F0" w:rsidP="0046424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Ciudad: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Estado:</w:t>
            </w:r>
            <w:r w:rsidRPr="00442BC6">
              <w:rPr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Código postal:</w:t>
            </w:r>
          </w:p>
        </w:tc>
      </w:tr>
      <w:tr w:rsidR="006D4F0D" w:rsidRPr="00442BC6" w14:paraId="047DED13" w14:textId="77777777" w:rsidTr="006D4F0D">
        <w:trPr>
          <w:gridAfter w:val="1"/>
          <w:wAfter w:w="16" w:type="dxa"/>
          <w:cantSplit/>
          <w:jc w:val="center"/>
        </w:trPr>
        <w:tc>
          <w:tcPr>
            <w:tcW w:w="4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7023E" w14:textId="77777777" w:rsidR="008379F0" w:rsidRPr="00442BC6" w:rsidRDefault="006D4F0D" w:rsidP="009535C8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Cell number (text):</w:t>
            </w:r>
          </w:p>
          <w:p w14:paraId="1E48DB88" w14:textId="1737E568" w:rsidR="006D4F0D" w:rsidRPr="00442BC6" w:rsidRDefault="008379F0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Número de teléfono celular (mensajes de texto):</w:t>
            </w:r>
          </w:p>
          <w:p w14:paraId="3D4E8E1A" w14:textId="1C10D32F" w:rsidR="006D4F0D" w:rsidRPr="00442BC6" w:rsidRDefault="006D4F0D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</w:p>
        </w:tc>
        <w:tc>
          <w:tcPr>
            <w:tcW w:w="482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DAD7C" w14:textId="77777777" w:rsidR="008379F0" w:rsidRPr="00442BC6" w:rsidRDefault="006D4F0D" w:rsidP="009535C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Email:</w:t>
            </w:r>
          </w:p>
          <w:p w14:paraId="31BF9877" w14:textId="5122E5E1" w:rsidR="006D4F0D" w:rsidRPr="00442BC6" w:rsidRDefault="008379F0" w:rsidP="00901761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Correo electrónico:</w:t>
            </w:r>
          </w:p>
          <w:p w14:paraId="389D4572" w14:textId="5D2C1F03" w:rsidR="006D4F0D" w:rsidRPr="00442BC6" w:rsidRDefault="006D4F0D" w:rsidP="10C4BF9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0187" w:rsidRPr="00442BC6" w14:paraId="58A70741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5A924B4" w14:textId="77777777" w:rsidR="008379F0" w:rsidRPr="00442BC6" w:rsidRDefault="00760187" w:rsidP="009535C8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18564348" w:rsidR="00760187" w:rsidRPr="00442BC6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Cuentas de redes sociales y nombres de usuario:</w:t>
            </w:r>
          </w:p>
          <w:p w14:paraId="43636F06" w14:textId="77777777" w:rsidR="00760187" w:rsidRPr="00442BC6" w:rsidRDefault="00760187" w:rsidP="0090176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760187" w:rsidRPr="00442BC6" w14:paraId="635CAD02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7701F423" w14:textId="77777777" w:rsidR="008379F0" w:rsidRPr="00442BC6" w:rsidRDefault="00760187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Other:</w:t>
            </w:r>
          </w:p>
          <w:p w14:paraId="17A9ACF3" w14:textId="44E4DC12" w:rsidR="00760187" w:rsidRPr="00442BC6" w:rsidRDefault="008379F0" w:rsidP="00901761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Otro:</w:t>
            </w:r>
          </w:p>
        </w:tc>
      </w:tr>
      <w:tr w:rsidR="000978C0" w:rsidRPr="00442BC6" w14:paraId="4EEF6117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0657803A" w14:textId="77777777" w:rsidR="008379F0" w:rsidRPr="00442BC6" w:rsidRDefault="000978C0" w:rsidP="00884F3D">
            <w:pPr>
              <w:pStyle w:val="LECIFlabel"/>
            </w:pPr>
            <w:r w:rsidRPr="00442BC6">
              <w:t>Employer</w:t>
            </w:r>
          </w:p>
          <w:p w14:paraId="65E52697" w14:textId="64875E06" w:rsidR="000978C0" w:rsidRPr="00442BC6" w:rsidRDefault="008379F0" w:rsidP="00884F3D">
            <w:pPr>
              <w:pStyle w:val="LECIFlabel"/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Empleador</w:t>
            </w:r>
          </w:p>
          <w:p w14:paraId="039EDAC8" w14:textId="77777777" w:rsidR="000978C0" w:rsidRPr="00442BC6" w:rsidRDefault="000978C0" w:rsidP="00884F3D">
            <w:pPr>
              <w:pStyle w:val="LECIFblankline"/>
            </w:pPr>
          </w:p>
        </w:tc>
        <w:tc>
          <w:tcPr>
            <w:tcW w:w="4979" w:type="dxa"/>
            <w:gridSpan w:val="5"/>
          </w:tcPr>
          <w:p w14:paraId="1280955A" w14:textId="77777777" w:rsidR="008379F0" w:rsidRPr="00442BC6" w:rsidRDefault="000978C0" w:rsidP="00884F3D">
            <w:pPr>
              <w:pStyle w:val="LECIFlabel"/>
            </w:pPr>
            <w:r w:rsidRPr="00442BC6">
              <w:t>Employer's Address</w:t>
            </w:r>
          </w:p>
          <w:p w14:paraId="1575B3C2" w14:textId="52C20804" w:rsidR="000978C0" w:rsidRPr="00442BC6" w:rsidRDefault="008379F0" w:rsidP="00884F3D">
            <w:pPr>
              <w:pStyle w:val="LECIFlabel"/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Dirección del empleador</w:t>
            </w:r>
          </w:p>
          <w:p w14:paraId="003BC9E8" w14:textId="77777777" w:rsidR="000978C0" w:rsidRPr="00442BC6" w:rsidRDefault="000978C0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1E080EFC" w14:textId="77777777" w:rsidR="008379F0" w:rsidRPr="00442BC6" w:rsidRDefault="000978C0" w:rsidP="00884F3D">
            <w:pPr>
              <w:pStyle w:val="LECIFlabel"/>
            </w:pPr>
            <w:r w:rsidRPr="00442BC6">
              <w:t>Employer’s Phone</w:t>
            </w:r>
          </w:p>
          <w:p w14:paraId="28850E25" w14:textId="79EBFFD5" w:rsidR="000978C0" w:rsidRPr="00442BC6" w:rsidRDefault="008379F0" w:rsidP="00884F3D">
            <w:pPr>
              <w:pStyle w:val="LECIFlabel"/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Teléfono del empleador</w:t>
            </w:r>
          </w:p>
          <w:p w14:paraId="10BD72F2" w14:textId="666AC143" w:rsidR="000978C0" w:rsidRPr="00442BC6" w:rsidRDefault="000978C0" w:rsidP="000978C0">
            <w:pPr>
              <w:pStyle w:val="LECIFblankline"/>
            </w:pPr>
          </w:p>
        </w:tc>
      </w:tr>
      <w:tr w:rsidR="000978C0" w:rsidRPr="00442BC6" w14:paraId="62D4859B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1EA9D5F6" w14:textId="77777777" w:rsidR="008379F0" w:rsidRPr="00442BC6" w:rsidRDefault="000978C0" w:rsidP="00884F3D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Work Hours</w:t>
            </w:r>
          </w:p>
          <w:p w14:paraId="335DE05C" w14:textId="2B3B50F7" w:rsidR="000978C0" w:rsidRPr="00442BC6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Horario de trabajo</w:t>
            </w:r>
          </w:p>
          <w:p w14:paraId="49A99955" w14:textId="79D17287" w:rsidR="000978C0" w:rsidRPr="00442BC6" w:rsidRDefault="000978C0" w:rsidP="005325C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5"/>
          </w:tcPr>
          <w:p w14:paraId="5A17774F" w14:textId="77777777" w:rsidR="008379F0" w:rsidRPr="00442BC6" w:rsidRDefault="000978C0" w:rsidP="00884F3D">
            <w:pPr>
              <w:pStyle w:val="LECIFlabel"/>
              <w:rPr>
                <w:szCs w:val="18"/>
                <w:lang w:val="es-US"/>
              </w:rPr>
            </w:pPr>
            <w:r w:rsidRPr="00442BC6">
              <w:rPr>
                <w:szCs w:val="18"/>
                <w:lang w:val="es-US"/>
              </w:rPr>
              <w:t>Driver’s License or ID number</w:t>
            </w:r>
          </w:p>
          <w:p w14:paraId="4D01C0A9" w14:textId="403817AD" w:rsidR="000978C0" w:rsidRPr="00442BC6" w:rsidRDefault="008379F0" w:rsidP="00884F3D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442BC6">
              <w:rPr>
                <w:i/>
                <w:iCs/>
                <w:szCs w:val="18"/>
                <w:lang w:val="es-US"/>
              </w:rPr>
              <w:t>Número de licencia de conducir o identificación</w:t>
            </w:r>
          </w:p>
          <w:p w14:paraId="017C7DED" w14:textId="77777777" w:rsidR="000978C0" w:rsidRPr="00442BC6" w:rsidRDefault="000978C0" w:rsidP="005325C3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  <w:rPr>
                <w:lang w:val="es-US"/>
              </w:rPr>
            </w:pPr>
          </w:p>
        </w:tc>
        <w:tc>
          <w:tcPr>
            <w:tcW w:w="1858" w:type="dxa"/>
            <w:gridSpan w:val="2"/>
          </w:tcPr>
          <w:p w14:paraId="6FA512DB" w14:textId="77777777" w:rsidR="008379F0" w:rsidRPr="00442BC6" w:rsidRDefault="000978C0" w:rsidP="00884F3D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State</w:t>
            </w:r>
          </w:p>
          <w:p w14:paraId="3BA6E05D" w14:textId="5C4B388F" w:rsidR="000978C0" w:rsidRPr="00442BC6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Estado</w:t>
            </w:r>
          </w:p>
          <w:p w14:paraId="1B533993" w14:textId="0387D8DD" w:rsidR="000978C0" w:rsidRPr="00442BC6" w:rsidRDefault="000978C0" w:rsidP="000978C0">
            <w:pPr>
              <w:pStyle w:val="LECIFblankline"/>
            </w:pPr>
          </w:p>
        </w:tc>
      </w:tr>
      <w:tr w:rsidR="00884F3D" w:rsidRPr="00442BC6" w14:paraId="750EC590" w14:textId="77777777" w:rsidTr="006D4F0D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51" w:type="dxa"/>
          </w:tcPr>
          <w:p w14:paraId="377F17D1" w14:textId="77777777" w:rsidR="008379F0" w:rsidRPr="00442BC6" w:rsidRDefault="00884F3D" w:rsidP="00884F3D">
            <w:pPr>
              <w:pStyle w:val="LECIFlabel"/>
              <w:rPr>
                <w:szCs w:val="18"/>
                <w:lang w:val="es-US"/>
              </w:rPr>
            </w:pPr>
            <w:r w:rsidRPr="00442BC6">
              <w:rPr>
                <w:szCs w:val="18"/>
                <w:lang w:val="es-US"/>
              </w:rPr>
              <w:t>Vehicle Make and Model</w:t>
            </w:r>
          </w:p>
          <w:p w14:paraId="39DACD97" w14:textId="370EDF2C" w:rsidR="00884F3D" w:rsidRPr="00442BC6" w:rsidRDefault="008379F0" w:rsidP="00884F3D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442BC6">
              <w:rPr>
                <w:i/>
                <w:iCs/>
                <w:szCs w:val="18"/>
                <w:lang w:val="es-US"/>
              </w:rPr>
              <w:t>Marca y modelo del vehículo</w:t>
            </w:r>
          </w:p>
          <w:p w14:paraId="56AA1CAC" w14:textId="571ACF52" w:rsidR="00884F3D" w:rsidRPr="00442BC6" w:rsidRDefault="00884F3D" w:rsidP="005325C3">
            <w:pPr>
              <w:spacing w:before="60" w:after="4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535" w:type="dxa"/>
            <w:gridSpan w:val="3"/>
          </w:tcPr>
          <w:p w14:paraId="583A8C1E" w14:textId="77777777" w:rsidR="008379F0" w:rsidRPr="00442BC6" w:rsidRDefault="00884F3D" w:rsidP="00884F3D">
            <w:pPr>
              <w:pStyle w:val="LECIFlabel"/>
              <w:rPr>
                <w:szCs w:val="18"/>
                <w:lang w:val="es-US"/>
              </w:rPr>
            </w:pPr>
            <w:r w:rsidRPr="00442BC6">
              <w:rPr>
                <w:szCs w:val="18"/>
                <w:lang w:val="es-US"/>
              </w:rPr>
              <w:t>Vehicle License Number</w:t>
            </w:r>
          </w:p>
          <w:p w14:paraId="6D243340" w14:textId="7864D3D5" w:rsidR="00884F3D" w:rsidRPr="00442BC6" w:rsidRDefault="008379F0" w:rsidP="00884F3D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442BC6">
              <w:rPr>
                <w:i/>
                <w:iCs/>
                <w:szCs w:val="18"/>
                <w:lang w:val="es-US"/>
              </w:rPr>
              <w:t>Placa de circulación del vehículo</w:t>
            </w:r>
          </w:p>
          <w:p w14:paraId="5A1455F0" w14:textId="77777777" w:rsidR="00884F3D" w:rsidRPr="00442BC6" w:rsidRDefault="00884F3D" w:rsidP="006D4F0D">
            <w:pPr>
              <w:pStyle w:val="LECIFblankline"/>
              <w:rPr>
                <w:lang w:val="es-US"/>
              </w:rPr>
            </w:pPr>
          </w:p>
        </w:tc>
        <w:tc>
          <w:tcPr>
            <w:tcW w:w="2444" w:type="dxa"/>
            <w:gridSpan w:val="2"/>
          </w:tcPr>
          <w:p w14:paraId="31756D6A" w14:textId="77777777" w:rsidR="008379F0" w:rsidRPr="00442BC6" w:rsidRDefault="00884F3D" w:rsidP="00884F3D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Vehicle Color</w:t>
            </w:r>
          </w:p>
          <w:p w14:paraId="0C111BC9" w14:textId="1CF7620E" w:rsidR="00884F3D" w:rsidRPr="00442BC6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Color del vehículo</w:t>
            </w:r>
          </w:p>
          <w:p w14:paraId="5931C4AF" w14:textId="77777777" w:rsidR="00884F3D" w:rsidRPr="00442BC6" w:rsidRDefault="00884F3D" w:rsidP="00884F3D">
            <w:pPr>
              <w:pStyle w:val="LECIFblankline"/>
            </w:pPr>
          </w:p>
        </w:tc>
        <w:tc>
          <w:tcPr>
            <w:tcW w:w="1858" w:type="dxa"/>
            <w:gridSpan w:val="2"/>
          </w:tcPr>
          <w:p w14:paraId="2C011E6B" w14:textId="77777777" w:rsidR="008379F0" w:rsidRPr="00442BC6" w:rsidRDefault="00884F3D" w:rsidP="00884F3D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Vehicle Year</w:t>
            </w:r>
          </w:p>
          <w:p w14:paraId="364CD7A6" w14:textId="70D3AB8D" w:rsidR="00884F3D" w:rsidRPr="00442BC6" w:rsidRDefault="008379F0" w:rsidP="00884F3D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Año del vehículo</w:t>
            </w:r>
          </w:p>
          <w:p w14:paraId="78E7F0D3" w14:textId="283C0728" w:rsidR="00884F3D" w:rsidRPr="00442BC6" w:rsidRDefault="00884F3D" w:rsidP="00884F3D">
            <w:pPr>
              <w:pStyle w:val="LECIFblankline"/>
            </w:pPr>
          </w:p>
        </w:tc>
      </w:tr>
      <w:tr w:rsidR="00E87EF2" w:rsidRPr="00442BC6" w14:paraId="74851918" w14:textId="77777777" w:rsidTr="10C4BF99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04FA7" w14:textId="77777777" w:rsidR="008379F0" w:rsidRPr="00442BC6" w:rsidRDefault="000F4E34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3. Disability, hazard, and weapon info about the Restrained Person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442B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437B8409" w14:textId="312FBE4E" w:rsidR="00E87EF2" w:rsidRPr="00442BC6" w:rsidRDefault="008379F0" w:rsidP="00322323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Información sobre discapacidades, peligros y armas de la persona sujeta a la orden de restricción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br/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La agencia de orden público necesita esta información para notificar la orden de manera segura</w:t>
            </w:r>
          </w:p>
        </w:tc>
      </w:tr>
      <w:tr w:rsidR="00884F3D" w:rsidRPr="00442BC6" w14:paraId="5DF3450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39A813E5" w14:textId="77777777" w:rsidR="008379F0" w:rsidRPr="00442BC6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the Restrained Person have a disability, brain injury, or impairment requiring special assistance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when law enforcement serves the order?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 No  [  ] Yes. If yes, describe (add pages, if needed):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64A298DB" w14:textId="1B19CD24" w:rsidR="00884F3D" w:rsidRPr="00442BC6" w:rsidRDefault="008379F0" w:rsidP="00614FFF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¿La persona sujeta a la orden de restricción tiene una discapacidad, lesión cerebral o impedimento que requiera asistencia especial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cuando la agencia de orden público notifique la orden? [-] No  [-] Sí. Si contestó que sí, describa (añada páginas, si es necesario):</w:t>
            </w:r>
          </w:p>
          <w:p w14:paraId="1DDF7108" w14:textId="77777777" w:rsidR="008379F0" w:rsidRPr="00442BC6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 Information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Restrained Person’s History includes:</w:t>
            </w:r>
          </w:p>
          <w:p w14:paraId="4CCEEC8A" w14:textId="4882D584" w:rsidR="00884F3D" w:rsidRPr="00442BC6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Información sobre peligros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Los antecedentes de la persona sujeta a la orden de restricción incluyen:</w:t>
            </w:r>
          </w:p>
          <w:p w14:paraId="3DC61C2B" w14:textId="77777777" w:rsidR="008379F0" w:rsidRPr="00442BC6" w:rsidRDefault="00884F3D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[  ] Involuntary/Voluntary Commitment  [  ] Suicide Attempt or Threats (How recent?)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C5081ED" w14:textId="05AAD2AD" w:rsidR="0078540E" w:rsidRPr="00442BC6" w:rsidRDefault="00386E1F" w:rsidP="00B7746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Reclusión involuntaria o voluntaria  [-] Intentos o amenazas de suicidio (¿qué tan recientes?)</w:t>
            </w:r>
          </w:p>
          <w:p w14:paraId="37E12408" w14:textId="77777777" w:rsidR="00365007" w:rsidRDefault="00884F3D" w:rsidP="00365007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[  ] Threats to “suicide by cop”  [  ] Assault  [  ] Assault with Weapons  [  ] Alcohol/Drug Abuse</w:t>
            </w:r>
          </w:p>
          <w:p w14:paraId="145E09F5" w14:textId="1EB1EE62" w:rsidR="00385D6C" w:rsidRPr="00365007" w:rsidRDefault="00390892" w:rsidP="00365007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    </w:t>
            </w:r>
            <w:r w:rsidR="00365007"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Amenazas de cometer "suicidio mediante policía"  [-] Agresión  [-] Agresión con armas  [-] Abuso de las drogas o el alcohol</w:t>
            </w:r>
            <w:r w:rsidR="00884F3D" w:rsidRPr="00442BC6">
              <w:rPr>
                <w:rFonts w:ascii="Arial" w:eastAsia="Times New Roman" w:hAnsi="Arial" w:cs="Arial"/>
                <w:sz w:val="20"/>
                <w:szCs w:val="20"/>
              </w:rPr>
              <w:br/>
              <w:t>[  ] Other:</w:t>
            </w:r>
            <w:r w:rsidR="00884F3D" w:rsidRPr="00442B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386E1F"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br/>
              <w:t xml:space="preserve">     </w:t>
            </w:r>
            <w:r w:rsidR="00386E1F"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Otro:</w:t>
            </w:r>
          </w:p>
          <w:p w14:paraId="3214E5F8" w14:textId="77777777" w:rsidR="008379F0" w:rsidRPr="00442BC6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Concealed Pistol License: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 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  <w:t>[  ] No</w:t>
            </w:r>
          </w:p>
          <w:p w14:paraId="0A4BA316" w14:textId="66253FAD" w:rsidR="00385D6C" w:rsidRPr="00442BC6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Licencia de portación de armas ocultas:</w:t>
            </w:r>
            <w:r w:rsidR="00390892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Sí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No</w:t>
            </w:r>
          </w:p>
          <w:p w14:paraId="1A68A149" w14:textId="77777777" w:rsidR="008379F0" w:rsidRPr="00442BC6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Weapons: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[  ] Handguns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Rifles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Knives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Explosives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Unknown</w:t>
            </w:r>
          </w:p>
          <w:p w14:paraId="1966836F" w14:textId="48AB198D" w:rsidR="00456FE3" w:rsidRPr="00442BC6" w:rsidRDefault="008379F0" w:rsidP="00B77465">
            <w:pPr>
              <w:tabs>
                <w:tab w:val="left" w:pos="0"/>
                <w:tab w:val="left" w:pos="2572"/>
                <w:tab w:val="left" w:pos="3652"/>
                <w:tab w:val="left" w:pos="4990"/>
                <w:tab w:val="left" w:pos="504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Armas: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[-] Pistolas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Rifles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Cuchillos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Explosivos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Desconocido</w:t>
            </w:r>
          </w:p>
          <w:p w14:paraId="05270E29" w14:textId="77777777" w:rsidR="008379F0" w:rsidRPr="00442BC6" w:rsidRDefault="00884F3D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[  ] Other (include unassembled firearms and specify):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34FCBBA4" w14:textId="15EEDCCC" w:rsidR="004778A9" w:rsidRPr="00442BC6" w:rsidRDefault="00386E1F" w:rsidP="00B77465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Otras (incluir las armas de fuego desensambladas y especificar):</w:t>
            </w:r>
          </w:p>
          <w:p w14:paraId="6D591753" w14:textId="77777777" w:rsidR="008379F0" w:rsidRPr="00442BC6" w:rsidRDefault="00884F3D" w:rsidP="00AF31B0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of Weapons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Vehicle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On Person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Residence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Describe in detail:</w:t>
            </w:r>
          </w:p>
          <w:p w14:paraId="58E3D869" w14:textId="080C0B91" w:rsidR="0078540E" w:rsidRPr="00442BC6" w:rsidRDefault="008379F0" w:rsidP="00B77465">
            <w:pPr>
              <w:tabs>
                <w:tab w:val="left" w:pos="2290"/>
                <w:tab w:val="left" w:pos="3652"/>
                <w:tab w:val="left" w:pos="4990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Ubicación de las armas:</w:t>
            </w:r>
            <w:r w:rsidR="006D6F9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Vehículo</w:t>
            </w:r>
            <w:r w:rsidR="006D6F98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En la persona</w:t>
            </w:r>
            <w:r w:rsidR="006D6F98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Residencia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Describa con detalle:</w:t>
            </w:r>
          </w:p>
          <w:p w14:paraId="11CDCDE0" w14:textId="35F9039D" w:rsidR="00884F3D" w:rsidRPr="00442BC6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6B20A1FD" w14:textId="492E75AD" w:rsidR="00A65857" w:rsidRPr="00442BC6" w:rsidRDefault="009E7525" w:rsidP="00386E1F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</w:tc>
      </w:tr>
      <w:tr w:rsidR="00884F3D" w:rsidRPr="00442BC6" w14:paraId="765D3DC5" w14:textId="77777777" w:rsidTr="10C4BF99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5607B388" w14:textId="77777777" w:rsidR="008379F0" w:rsidRPr="00442BC6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1FB82D2F" w:rsidR="002762EA" w:rsidRPr="00442BC6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Estatus actual</w:t>
            </w:r>
          </w:p>
          <w:p w14:paraId="64DC8AD2" w14:textId="77777777" w:rsidR="008379F0" w:rsidRPr="00442BC6" w:rsidRDefault="00884F3D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Is the restrained person a current or former cohabitant as an intimate partner?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58ABB00D" w14:textId="1EB0C986" w:rsidR="00884F3D" w:rsidRPr="00442BC6" w:rsidRDefault="008379F0" w:rsidP="00B7746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¿La persona sujeta a la orden de restricción cohabita o cohabitó como pareja íntima?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1AF06939" w14:textId="77777777" w:rsidR="008379F0" w:rsidRPr="00442BC6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Are you and the restrained person living together now?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4D8DB764" w14:textId="61FDB543" w:rsidR="00884F3D" w:rsidRPr="00442BC6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¿Usted y la persona sujeta a la orden de restricción viven juntos actualmente?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5452370B" w14:textId="77777777" w:rsidR="008379F0" w:rsidRPr="00442BC6" w:rsidRDefault="00884F3D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Does the restrained person know they may be moved out of the home?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N/A</w:t>
            </w:r>
          </w:p>
          <w:p w14:paraId="50C15AE8" w14:textId="022EE9BD" w:rsidR="00884F3D" w:rsidRPr="00442BC6" w:rsidRDefault="008379F0" w:rsidP="00B7746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¿La persona sujeta a la orden de restricción sabe que podría ser desalojada de la vivienda?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4445721F" w14:textId="77777777" w:rsidR="008379F0" w:rsidRPr="00442BC6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Does the restrained person know you are trying to get this order?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24C95F7C" w14:textId="4C97CBCC" w:rsidR="00884F3D" w:rsidRPr="00442BC6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¿La persona sujeta a la orden de restricción sabe que usted está tratando de conseguir esta orden?</w:t>
            </w:r>
            <w:r w:rsidR="006D6F9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="006D6F9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0C297E30" w14:textId="77777777" w:rsidR="008379F0" w:rsidRPr="00442BC6" w:rsidRDefault="00884F3D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Is the restrained person likely to react violently when served?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088F23CE" w14:textId="66A20BC9" w:rsidR="00884F3D" w:rsidRPr="00442BC6" w:rsidRDefault="008379F0" w:rsidP="00B7746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¿Es probable que la persona sujeta a la orden de restricción reaccione con violencia cuando se le notifique? 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 No</w:t>
            </w:r>
          </w:p>
        </w:tc>
      </w:tr>
      <w:tr w:rsidR="00EE7694" w:rsidRPr="00442BC6" w14:paraId="7036A109" w14:textId="77777777" w:rsidTr="10C4BF99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AA1" w14:textId="77777777" w:rsidR="008379F0" w:rsidRPr="00442BC6" w:rsidRDefault="000F4E34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4. Protected Person’s Info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442BC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(If only minors are protected, list them in 5. Provide contact information in this section for the person filing.)</w:t>
            </w:r>
          </w:p>
          <w:p w14:paraId="5C10165C" w14:textId="5BF9DFD0" w:rsidR="00EE7694" w:rsidRPr="00442BC6" w:rsidRDefault="008379F0" w:rsidP="00D41DD1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Información de la persona protegida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br/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s-US"/>
              </w:rPr>
              <w:t>(si las personas protegidas son solo menores de edad, menciónelos en la sección 5. Rellene esta sección con la información de la persona que presenta la solicitud).</w:t>
            </w:r>
          </w:p>
        </w:tc>
      </w:tr>
      <w:tr w:rsidR="00DC1A7B" w:rsidRPr="00442BC6" w14:paraId="615BFF73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414" w:type="dxa"/>
            <w:gridSpan w:val="5"/>
            <w:tcBorders>
              <w:top w:val="single" w:sz="12" w:space="0" w:color="auto"/>
            </w:tcBorders>
          </w:tcPr>
          <w:p w14:paraId="254BC2B9" w14:textId="77777777" w:rsidR="008379F0" w:rsidRPr="00442BC6" w:rsidRDefault="00DC1A7B" w:rsidP="00365007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lastRenderedPageBreak/>
              <w:t>Name: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First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Last</w:t>
            </w:r>
          </w:p>
          <w:p w14:paraId="1FBF0B4D" w14:textId="50D63D8A" w:rsidR="00DC1A7B" w:rsidRPr="00442BC6" w:rsidRDefault="008379F0" w:rsidP="00365007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Nombre: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Nombre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Apellido</w:t>
            </w:r>
          </w:p>
          <w:p w14:paraId="7F214762" w14:textId="77777777" w:rsidR="00DC1A7B" w:rsidRPr="00442BC6" w:rsidRDefault="00DC1A7B" w:rsidP="005325C3">
            <w:pPr>
              <w:pStyle w:val="LECIFblankline"/>
              <w:spacing w:before="120"/>
              <w:rPr>
                <w:lang w:val="es-US"/>
              </w:rPr>
            </w:pPr>
          </w:p>
        </w:tc>
        <w:tc>
          <w:tcPr>
            <w:tcW w:w="3074" w:type="dxa"/>
            <w:gridSpan w:val="3"/>
            <w:tcBorders>
              <w:top w:val="single" w:sz="12" w:space="0" w:color="auto"/>
            </w:tcBorders>
          </w:tcPr>
          <w:p w14:paraId="795493FE" w14:textId="77777777" w:rsidR="008379F0" w:rsidRPr="00442BC6" w:rsidRDefault="00DC1A7B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Date of Birth</w:t>
            </w:r>
          </w:p>
          <w:p w14:paraId="3ABC8691" w14:textId="02FC7D42" w:rsidR="00DC1A7B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Fecha de nacimiento</w:t>
            </w:r>
          </w:p>
          <w:p w14:paraId="6D834E33" w14:textId="77777777" w:rsidR="00DC1A7B" w:rsidRPr="00442BC6" w:rsidRDefault="00DC1A7B" w:rsidP="005325C3">
            <w:pPr>
              <w:pStyle w:val="LECIFblankline"/>
              <w:spacing w:before="120"/>
              <w:rPr>
                <w:lang w:val="es-US"/>
              </w:rPr>
            </w:pPr>
          </w:p>
        </w:tc>
      </w:tr>
      <w:tr w:rsidR="00DC1A7B" w:rsidRPr="00442BC6" w14:paraId="1DA7D314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10EE85E9" w14:textId="77777777" w:rsidR="008379F0" w:rsidRPr="00442BC6" w:rsidRDefault="00DC1A7B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5E30A6F0" w14:textId="6E090F39" w:rsidR="00DC1A7B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Sexo</w:t>
            </w:r>
          </w:p>
          <w:p w14:paraId="0B813A74" w14:textId="77777777" w:rsidR="00DC1A7B" w:rsidRPr="00442BC6" w:rsidRDefault="00DC1A7B" w:rsidP="00365007">
            <w:pPr>
              <w:pStyle w:val="LECIFblankline"/>
            </w:pPr>
          </w:p>
        </w:tc>
        <w:tc>
          <w:tcPr>
            <w:tcW w:w="3763" w:type="dxa"/>
            <w:gridSpan w:val="4"/>
          </w:tcPr>
          <w:p w14:paraId="7CEF9B64" w14:textId="77777777" w:rsidR="008379F0" w:rsidRPr="00442BC6" w:rsidRDefault="00DC1A7B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Race</w:t>
            </w:r>
          </w:p>
          <w:p w14:paraId="77AC31E1" w14:textId="0D9730E2" w:rsidR="00DC1A7B" w:rsidRPr="00442BC6" w:rsidRDefault="008379F0" w:rsidP="00B56C2F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Raza</w:t>
            </w:r>
          </w:p>
          <w:p w14:paraId="2402785B" w14:textId="77777777" w:rsidR="00DC1A7B" w:rsidRPr="00442BC6" w:rsidRDefault="00DC1A7B" w:rsidP="00365007">
            <w:pPr>
              <w:pStyle w:val="LECIFblankline"/>
            </w:pPr>
          </w:p>
        </w:tc>
        <w:tc>
          <w:tcPr>
            <w:tcW w:w="1511" w:type="dxa"/>
            <w:gridSpan w:val="2"/>
          </w:tcPr>
          <w:p w14:paraId="659AF09D" w14:textId="77777777" w:rsidR="008379F0" w:rsidRPr="00442BC6" w:rsidRDefault="00DC1A7B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0DCFF907" w14:textId="2CED85AD" w:rsidR="00DC1A7B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Estatura</w:t>
            </w:r>
          </w:p>
          <w:p w14:paraId="7E913D55" w14:textId="77777777" w:rsidR="00DC1A7B" w:rsidRPr="00442BC6" w:rsidRDefault="00DC1A7B" w:rsidP="00365007">
            <w:pPr>
              <w:pStyle w:val="LECIFblankline"/>
            </w:pPr>
          </w:p>
        </w:tc>
        <w:tc>
          <w:tcPr>
            <w:tcW w:w="1563" w:type="dxa"/>
          </w:tcPr>
          <w:p w14:paraId="073C562D" w14:textId="77777777" w:rsidR="008379F0" w:rsidRPr="00442BC6" w:rsidRDefault="00DC1A7B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24EAE423" w14:textId="1F325293" w:rsidR="00DC1A7B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Peso</w:t>
            </w:r>
          </w:p>
          <w:p w14:paraId="623EC8BD" w14:textId="77777777" w:rsidR="00DC1A7B" w:rsidRPr="00442BC6" w:rsidRDefault="00DC1A7B" w:rsidP="00365007">
            <w:pPr>
              <w:pStyle w:val="LECIFblankline"/>
            </w:pPr>
          </w:p>
        </w:tc>
      </w:tr>
      <w:tr w:rsidR="00E73774" w:rsidRPr="00442BC6" w14:paraId="276CEA25" w14:textId="77777777" w:rsidTr="006A384E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51" w:type="dxa"/>
          </w:tcPr>
          <w:p w14:paraId="5622BC0F" w14:textId="77777777" w:rsidR="008379F0" w:rsidRPr="00442BC6" w:rsidRDefault="00E73774" w:rsidP="00322A48">
            <w:pPr>
              <w:pStyle w:val="LECIFlabel"/>
              <w:tabs>
                <w:tab w:val="center" w:pos="554"/>
              </w:tabs>
              <w:rPr>
                <w:lang w:val="es-US"/>
              </w:rPr>
            </w:pPr>
            <w:r w:rsidRPr="00442BC6">
              <w:rPr>
                <w:lang w:val="es-US"/>
              </w:rPr>
              <w:t>Driver’s license or ID number</w:t>
            </w:r>
          </w:p>
          <w:p w14:paraId="4A5966A1" w14:textId="7F966ED1" w:rsidR="00E73774" w:rsidRPr="00442BC6" w:rsidRDefault="008379F0" w:rsidP="00322A48">
            <w:pPr>
              <w:pStyle w:val="LECIFlabel"/>
              <w:tabs>
                <w:tab w:val="center" w:pos="554"/>
              </w:tabs>
              <w:rPr>
                <w:i/>
                <w:iCs/>
                <w:lang w:val="es-US"/>
              </w:rPr>
            </w:pPr>
            <w:r w:rsidRPr="00442BC6">
              <w:rPr>
                <w:i/>
                <w:iCs/>
                <w:lang w:val="es-US"/>
              </w:rPr>
              <w:t>Número de licencia de conducir o identificación</w:t>
            </w:r>
          </w:p>
          <w:p w14:paraId="62C30973" w14:textId="77777777" w:rsidR="00E73774" w:rsidRPr="00442BC6" w:rsidRDefault="00E73774" w:rsidP="00365007">
            <w:pPr>
              <w:pStyle w:val="LECIFblankline"/>
              <w:rPr>
                <w:lang w:val="es-US"/>
              </w:rPr>
            </w:pPr>
          </w:p>
        </w:tc>
        <w:tc>
          <w:tcPr>
            <w:tcW w:w="1982" w:type="dxa"/>
          </w:tcPr>
          <w:p w14:paraId="0BA289A6" w14:textId="77777777" w:rsidR="008379F0" w:rsidRPr="00442BC6" w:rsidRDefault="00E73774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Eye Color</w:t>
            </w:r>
          </w:p>
          <w:p w14:paraId="0D2A053E" w14:textId="70EA4917" w:rsidR="00E73774" w:rsidRPr="00442BC6" w:rsidRDefault="008379F0" w:rsidP="0036500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ojos</w:t>
            </w:r>
          </w:p>
        </w:tc>
        <w:tc>
          <w:tcPr>
            <w:tcW w:w="1781" w:type="dxa"/>
            <w:gridSpan w:val="3"/>
          </w:tcPr>
          <w:p w14:paraId="4B07FD46" w14:textId="77777777" w:rsidR="008379F0" w:rsidRPr="00442BC6" w:rsidRDefault="00E73774" w:rsidP="00AF31B0">
            <w:pPr>
              <w:pStyle w:val="LECIFblankline"/>
              <w:spacing w:before="0" w:after="0"/>
              <w:jc w:val="center"/>
              <w:rPr>
                <w:sz w:val="18"/>
                <w:lang w:val="es-US"/>
              </w:rPr>
            </w:pPr>
            <w:r w:rsidRPr="00442BC6">
              <w:rPr>
                <w:sz w:val="18"/>
                <w:lang w:val="es-US"/>
              </w:rPr>
              <w:t>Hair Color</w:t>
            </w:r>
          </w:p>
          <w:p w14:paraId="2EE84F30" w14:textId="697116BF" w:rsidR="00E73774" w:rsidRPr="00442BC6" w:rsidRDefault="008379F0" w:rsidP="00E73774">
            <w:pPr>
              <w:pStyle w:val="LECIFblankline"/>
              <w:spacing w:before="0" w:after="0"/>
              <w:jc w:val="center"/>
              <w:rPr>
                <w:i/>
                <w:iCs/>
                <w:lang w:val="es-US"/>
              </w:rPr>
            </w:pPr>
            <w:r w:rsidRPr="00442BC6">
              <w:rPr>
                <w:i/>
                <w:iCs/>
                <w:sz w:val="18"/>
                <w:lang w:val="es-US"/>
              </w:rPr>
              <w:t>Color de cabello</w:t>
            </w:r>
          </w:p>
        </w:tc>
        <w:tc>
          <w:tcPr>
            <w:tcW w:w="1511" w:type="dxa"/>
            <w:gridSpan w:val="2"/>
          </w:tcPr>
          <w:p w14:paraId="6B01A145" w14:textId="77777777" w:rsidR="008379F0" w:rsidRPr="00442BC6" w:rsidRDefault="00E73774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2132B849" w14:textId="1CBBEAB3" w:rsidR="00E73774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Tono de piel</w:t>
            </w:r>
          </w:p>
          <w:p w14:paraId="31D485D0" w14:textId="77777777" w:rsidR="00E73774" w:rsidRPr="00442BC6" w:rsidRDefault="00E73774" w:rsidP="00365007">
            <w:pPr>
              <w:pStyle w:val="LECIFblankline"/>
            </w:pPr>
          </w:p>
        </w:tc>
        <w:tc>
          <w:tcPr>
            <w:tcW w:w="1563" w:type="dxa"/>
          </w:tcPr>
          <w:p w14:paraId="0C12EBE9" w14:textId="77777777" w:rsidR="008379F0" w:rsidRPr="00442BC6" w:rsidRDefault="00E73774" w:rsidP="00B56C2F">
            <w:pPr>
              <w:pStyle w:val="LECIFlabel"/>
              <w:tabs>
                <w:tab w:val="left" w:pos="-720"/>
              </w:tabs>
            </w:pPr>
            <w:r w:rsidRPr="00442BC6">
              <w:t>Build</w:t>
            </w:r>
          </w:p>
          <w:p w14:paraId="411E465E" w14:textId="2784311E" w:rsidR="00E73774" w:rsidRPr="00442BC6" w:rsidRDefault="008379F0" w:rsidP="00B56C2F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Complexión</w:t>
            </w:r>
          </w:p>
          <w:p w14:paraId="417E5AC4" w14:textId="77777777" w:rsidR="00E73774" w:rsidRPr="00442BC6" w:rsidRDefault="00E73774" w:rsidP="00365007">
            <w:pPr>
              <w:pStyle w:val="LECIFblankline"/>
            </w:pPr>
          </w:p>
        </w:tc>
      </w:tr>
      <w:tr w:rsidR="00884F3D" w:rsidRPr="00442BC6" w14:paraId="57A8230D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6B599559" w14:textId="77777777" w:rsidR="008379F0" w:rsidRPr="00442BC6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 xml:space="preserve">If your information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6F89F24F" w:rsidR="00884F3D" w:rsidRPr="00442BC6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Si su información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no es confidencial,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 debe escribir a continuación su dirección y sus números de teléfono.</w:t>
            </w:r>
          </w:p>
        </w:tc>
      </w:tr>
      <w:tr w:rsidR="00884F3D" w:rsidRPr="00442BC6" w14:paraId="274E5B39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</w:tcPr>
          <w:p w14:paraId="492A8C14" w14:textId="77777777" w:rsidR="008379F0" w:rsidRPr="00442BC6" w:rsidRDefault="00884F3D" w:rsidP="00AF31B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Current Address. Street:</w:t>
            </w:r>
          </w:p>
          <w:p w14:paraId="36FD9672" w14:textId="17DC6949" w:rsidR="00884F3D" w:rsidRPr="00442BC6" w:rsidRDefault="008379F0" w:rsidP="00D41DD1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Dirección actual. 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Calle y número:</w:t>
            </w:r>
          </w:p>
          <w:p w14:paraId="09C7BF7E" w14:textId="77777777" w:rsidR="008379F0" w:rsidRPr="00442BC6" w:rsidRDefault="00884F3D" w:rsidP="00AF31B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City: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State: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Zip:</w:t>
            </w:r>
          </w:p>
          <w:p w14:paraId="39816C5B" w14:textId="6071BEED" w:rsidR="00884F3D" w:rsidRPr="00442BC6" w:rsidRDefault="008379F0" w:rsidP="00D41DD1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Ciudad: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Estado:</w:t>
            </w:r>
            <w:r w:rsidRPr="00442BC6">
              <w:rPr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Código postal:</w:t>
            </w:r>
          </w:p>
        </w:tc>
        <w:tc>
          <w:tcPr>
            <w:tcW w:w="3090" w:type="dxa"/>
            <w:gridSpan w:val="4"/>
          </w:tcPr>
          <w:p w14:paraId="18B3E750" w14:textId="77777777" w:rsidR="008379F0" w:rsidRPr="00442BC6" w:rsidRDefault="00884F3D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Phone(s) w/Area Code</w:t>
            </w:r>
          </w:p>
          <w:p w14:paraId="4A154AB1" w14:textId="1F5DBA8F" w:rsidR="00884F3D" w:rsidRPr="00442BC6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Teléfonos, con código de área</w:t>
            </w:r>
          </w:p>
          <w:p w14:paraId="3526A9D7" w14:textId="5B2F8BDC" w:rsidR="0049121E" w:rsidRPr="00442BC6" w:rsidRDefault="0049121E" w:rsidP="005325C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884F3D" w:rsidRPr="00442BC6" w14:paraId="3C0781B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vAlign w:val="center"/>
          </w:tcPr>
          <w:p w14:paraId="6EAC4CD8" w14:textId="77777777" w:rsidR="008379F0" w:rsidRPr="00442BC6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Email address:</w:t>
            </w:r>
          </w:p>
          <w:p w14:paraId="040E6371" w14:textId="26829880" w:rsidR="00884F3D" w:rsidRPr="00442BC6" w:rsidRDefault="008379F0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Dirección de correo electrónico:</w:t>
            </w:r>
          </w:p>
        </w:tc>
        <w:tc>
          <w:tcPr>
            <w:tcW w:w="3090" w:type="dxa"/>
            <w:gridSpan w:val="4"/>
            <w:vAlign w:val="center"/>
          </w:tcPr>
          <w:p w14:paraId="5B500921" w14:textId="77777777" w:rsidR="008379F0" w:rsidRPr="00442BC6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 xml:space="preserve">Need interpreter? 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[  ] No  [  ] Yes</w:t>
            </w:r>
          </w:p>
          <w:p w14:paraId="37098F56" w14:textId="71FF779D" w:rsidR="00884F3D" w:rsidRPr="00442BC6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¿Necesita un intérprete? 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[-] No  [-] Sí</w:t>
            </w:r>
          </w:p>
          <w:p w14:paraId="184D5BA5" w14:textId="77777777" w:rsidR="008379F0" w:rsidRPr="00442BC6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If yes, language:</w:t>
            </w:r>
          </w:p>
          <w:p w14:paraId="04CCB34F" w14:textId="74C8323F" w:rsidR="00884F3D" w:rsidRPr="00442BC6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Si contesto que sí, ¿qué idioma?</w:t>
            </w:r>
          </w:p>
        </w:tc>
      </w:tr>
      <w:tr w:rsidR="00884F3D" w:rsidRPr="00442BC6" w14:paraId="02DD8CBC" w14:textId="77777777" w:rsidTr="10C4BF99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DAB2731" w14:textId="77777777" w:rsidR="008379F0" w:rsidRPr="00442BC6" w:rsidRDefault="00884F3D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 xml:space="preserve">If your info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442B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, you must give a name, address, and phone of someone willing to be your “contact.”</w:t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If you filed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for someone else</w:t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, list your information as the contact.</w:t>
            </w:r>
          </w:p>
          <w:p w14:paraId="070917AA" w14:textId="3635A7F6" w:rsidR="00884F3D" w:rsidRPr="00442BC6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Si su información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es confidencial,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 debe proporcionar el nombre, la dirección y el teléfono de alguien que esté dispuesto a ser su "contacto".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 xml:space="preserve">Si presentó la solicitud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por alguien más,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 escriba su información como contacto.</w:t>
            </w:r>
          </w:p>
        </w:tc>
      </w:tr>
      <w:tr w:rsidR="002B13AC" w:rsidRPr="00442BC6" w14:paraId="2DA25CB5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tcBorders>
              <w:bottom w:val="single" w:sz="8" w:space="0" w:color="auto"/>
            </w:tcBorders>
            <w:vAlign w:val="center"/>
          </w:tcPr>
          <w:p w14:paraId="5E11096C" w14:textId="77777777" w:rsidR="008379F0" w:rsidRPr="00442BC6" w:rsidRDefault="002B13AC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Contact Name:</w:t>
            </w:r>
          </w:p>
          <w:p w14:paraId="1C596C74" w14:textId="31946CA4" w:rsidR="002B13AC" w:rsidRPr="00442BC6" w:rsidRDefault="008379F0" w:rsidP="00D41DD1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 del contacto:</w:t>
            </w:r>
          </w:p>
        </w:tc>
      </w:tr>
      <w:tr w:rsidR="002B13AC" w:rsidRPr="00442BC6" w14:paraId="65A7D2D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bottom w:val="single" w:sz="8" w:space="0" w:color="auto"/>
            </w:tcBorders>
          </w:tcPr>
          <w:p w14:paraId="6B8230D4" w14:textId="77777777" w:rsidR="008379F0" w:rsidRPr="00442BC6" w:rsidRDefault="002B13AC" w:rsidP="003C67B3">
            <w:pPr>
              <w:pStyle w:val="LECIFlabel"/>
              <w:jc w:val="left"/>
              <w:rPr>
                <w:lang w:val="es-US"/>
              </w:rPr>
            </w:pPr>
            <w:r w:rsidRPr="00442BC6">
              <w:rPr>
                <w:lang w:val="es-US"/>
              </w:rPr>
              <w:t>Contact Address</w:t>
            </w:r>
          </w:p>
          <w:p w14:paraId="5646A7EE" w14:textId="5A862BD6" w:rsidR="002B13AC" w:rsidRPr="00442BC6" w:rsidRDefault="008379F0" w:rsidP="003C67B3">
            <w:pPr>
              <w:pStyle w:val="LECIFlabel"/>
              <w:jc w:val="left"/>
              <w:rPr>
                <w:i/>
                <w:iCs/>
                <w:lang w:val="es-US"/>
              </w:rPr>
            </w:pPr>
            <w:r w:rsidRPr="00442BC6">
              <w:rPr>
                <w:i/>
                <w:iCs/>
                <w:lang w:val="es-US"/>
              </w:rPr>
              <w:t>Dirección del contacto:</w:t>
            </w:r>
          </w:p>
          <w:p w14:paraId="6FA5421B" w14:textId="77777777" w:rsidR="002B13AC" w:rsidRPr="00442BC6" w:rsidRDefault="002B13AC" w:rsidP="003C67B3">
            <w:pPr>
              <w:pStyle w:val="LECIFblankline"/>
              <w:rPr>
                <w:lang w:val="es-US"/>
              </w:rPr>
            </w:pPr>
          </w:p>
        </w:tc>
        <w:tc>
          <w:tcPr>
            <w:tcW w:w="3090" w:type="dxa"/>
            <w:gridSpan w:val="4"/>
            <w:tcBorders>
              <w:bottom w:val="single" w:sz="8" w:space="0" w:color="auto"/>
            </w:tcBorders>
          </w:tcPr>
          <w:p w14:paraId="4C02D89C" w14:textId="77777777" w:rsidR="008379F0" w:rsidRPr="00442BC6" w:rsidRDefault="002B13AC" w:rsidP="003C67B3">
            <w:pPr>
              <w:pStyle w:val="LECIFlabel"/>
              <w:jc w:val="left"/>
              <w:rPr>
                <w:lang w:val="es-US"/>
              </w:rPr>
            </w:pPr>
            <w:r w:rsidRPr="00442BC6">
              <w:rPr>
                <w:lang w:val="es-US"/>
              </w:rPr>
              <w:t>Contact Phone</w:t>
            </w:r>
          </w:p>
          <w:p w14:paraId="31E5EE2F" w14:textId="3B088360" w:rsidR="002B13AC" w:rsidRPr="00442BC6" w:rsidRDefault="008379F0" w:rsidP="003C67B3">
            <w:pPr>
              <w:pStyle w:val="LECIFlabel"/>
              <w:jc w:val="left"/>
              <w:rPr>
                <w:i/>
                <w:iCs/>
                <w:lang w:val="es-US"/>
              </w:rPr>
            </w:pPr>
            <w:r w:rsidRPr="00442BC6">
              <w:rPr>
                <w:i/>
                <w:iCs/>
                <w:lang w:val="es-US"/>
              </w:rPr>
              <w:t>Teléfono del contacto:</w:t>
            </w:r>
          </w:p>
          <w:p w14:paraId="5CEF5BF6" w14:textId="77777777" w:rsidR="002B13AC" w:rsidRPr="00442BC6" w:rsidRDefault="002B13AC" w:rsidP="003C67B3">
            <w:pPr>
              <w:pStyle w:val="LECIFblankline"/>
              <w:rPr>
                <w:lang w:val="es-US"/>
              </w:rPr>
            </w:pPr>
          </w:p>
        </w:tc>
      </w:tr>
      <w:tr w:rsidR="003C67B3" w:rsidRPr="00442BC6" w14:paraId="6C5D750D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6997" w14:textId="77777777" w:rsidR="008379F0" w:rsidRPr="00442BC6" w:rsidRDefault="00E73774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Contact Email Address</w:t>
            </w:r>
          </w:p>
          <w:p w14:paraId="72517B11" w14:textId="536BB0EC" w:rsidR="003C67B3" w:rsidRPr="00442BC6" w:rsidRDefault="008379F0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Dirección de correo electrónico del contacto:</w:t>
            </w:r>
          </w:p>
          <w:p w14:paraId="543DCA33" w14:textId="77777777" w:rsidR="003C67B3" w:rsidRPr="00442BC6" w:rsidRDefault="003C67B3" w:rsidP="003C67B3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ACC1C" w14:textId="77777777" w:rsidR="008379F0" w:rsidRPr="00442BC6" w:rsidRDefault="003C67B3" w:rsidP="003C67B3">
            <w:pPr>
              <w:pStyle w:val="LECIFblankline"/>
              <w:spacing w:before="0" w:after="0"/>
              <w:rPr>
                <w:sz w:val="18"/>
              </w:rPr>
            </w:pPr>
            <w:r w:rsidRPr="00442BC6">
              <w:rPr>
                <w:sz w:val="18"/>
              </w:rPr>
              <w:t>Date of Birth (if you are Petitioner)</w:t>
            </w:r>
          </w:p>
          <w:p w14:paraId="2E788DE0" w14:textId="0728C67C" w:rsidR="003C67B3" w:rsidRPr="00442BC6" w:rsidRDefault="008379F0" w:rsidP="003C67B3">
            <w:pPr>
              <w:pStyle w:val="LECIFblankline"/>
              <w:spacing w:before="0" w:after="0"/>
              <w:rPr>
                <w:i/>
                <w:iCs/>
                <w:lang w:val="es-US"/>
              </w:rPr>
            </w:pPr>
            <w:r w:rsidRPr="00442BC6">
              <w:rPr>
                <w:i/>
                <w:iCs/>
                <w:sz w:val="18"/>
                <w:lang w:val="es-US"/>
              </w:rPr>
              <w:t>Fecha de nacimiento (si usted es la parte demandante)</w:t>
            </w:r>
          </w:p>
          <w:p w14:paraId="3AEB3503" w14:textId="76DD9A62" w:rsidR="003C67B3" w:rsidRPr="00442BC6" w:rsidRDefault="003C67B3" w:rsidP="003C67B3">
            <w:pPr>
              <w:pStyle w:val="LECIFblankline"/>
              <w:rPr>
                <w:lang w:val="es-US"/>
              </w:rPr>
            </w:pPr>
          </w:p>
        </w:tc>
      </w:tr>
      <w:tr w:rsidR="006A384E" w:rsidRPr="00442BC6" w14:paraId="6562406E" w14:textId="77777777" w:rsidTr="006A384E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E5DE" w14:textId="77777777" w:rsidR="008379F0" w:rsidRPr="00442BC6" w:rsidRDefault="006A384E" w:rsidP="00AF31B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 xml:space="preserve">How can law enforcement contact you and other protected household members </w:t>
            </w:r>
            <w:r w:rsidRPr="00442B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firearms are returned</w:t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 xml:space="preserve"> to the restrained person? 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(Email/s preferred. Update law enforcement with any changes.)</w:t>
            </w:r>
          </w:p>
          <w:p w14:paraId="6BD7D380" w14:textId="4C780DFC" w:rsidR="006A384E" w:rsidRPr="00442BC6" w:rsidRDefault="008379F0" w:rsidP="006A384E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¿Cómo pueden las agencias de orden público comunicarse con usted y con otros miembros del hogar protegidos en caso de que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se devuelvan las armas de fuego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 xml:space="preserve"> a la persona sujeta a la orden de restricción? (De preferencia use correos electrónicos. Informe a la agencia de orden público si ocurre algún cambio).</w:t>
            </w:r>
          </w:p>
          <w:p w14:paraId="0F2331A7" w14:textId="77777777" w:rsidR="008379F0" w:rsidRPr="00442BC6" w:rsidRDefault="006A384E" w:rsidP="00AF31B0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[  ] email above  [  ] phone number above  [  ] address above  [  ] other: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</w:p>
          <w:p w14:paraId="3FFCEECF" w14:textId="6AE2448D" w:rsidR="006A384E" w:rsidRPr="00442BC6" w:rsidRDefault="00D41DD1" w:rsidP="006F1E32">
            <w:pPr>
              <w:tabs>
                <w:tab w:val="center" w:pos="1105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i/>
                <w:iCs/>
                <w:sz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    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el correo electrónico que aparece arriba  [-] el número de teléfono que aparece arriba  [-] la dirección que aparece arriba  [-] otro:</w:t>
            </w:r>
          </w:p>
        </w:tc>
      </w:tr>
    </w:tbl>
    <w:p w14:paraId="13C3D4D3" w14:textId="13DDEF2D" w:rsidR="00213F62" w:rsidRPr="00442BC6" w:rsidRDefault="00213F62" w:rsidP="00AF31B0">
      <w:pPr>
        <w:spacing w:after="0"/>
        <w:rPr>
          <w:lang w:val="es-US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"/>
        <w:gridCol w:w="1807"/>
        <w:gridCol w:w="2141"/>
        <w:gridCol w:w="2615"/>
        <w:gridCol w:w="2600"/>
      </w:tblGrid>
      <w:tr w:rsidR="00884F3D" w:rsidRPr="00442BC6" w14:paraId="370EBD79" w14:textId="77777777" w:rsidTr="00EE7694"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63150" w14:textId="77777777" w:rsidR="008379F0" w:rsidRPr="00442BC6" w:rsidRDefault="000F4E34" w:rsidP="00AF31B0">
            <w:pPr>
              <w:pStyle w:val="Heading1"/>
              <w:spacing w:before="60" w:after="0"/>
              <w:rPr>
                <w:i/>
                <w:iCs/>
                <w:color w:val="000000" w:themeColor="text1"/>
                <w:lang w:val="es-US"/>
              </w:rPr>
            </w:pPr>
            <w:r w:rsidRPr="00442BC6">
              <w:rPr>
                <w:bCs/>
                <w:i/>
                <w:iCs/>
                <w:color w:val="000000" w:themeColor="text1"/>
                <w:lang w:val="es-US"/>
              </w:rPr>
              <w:t>5. Minor’s Info</w:t>
            </w:r>
          </w:p>
          <w:p w14:paraId="3ADC78B0" w14:textId="0B75A5BF" w:rsidR="00884F3D" w:rsidRPr="00442BC6" w:rsidRDefault="008379F0" w:rsidP="00EB5D19">
            <w:pPr>
              <w:pStyle w:val="Heading1"/>
              <w:spacing w:before="0" w:after="60"/>
              <w:rPr>
                <w:color w:val="FFFFFF" w:themeColor="background1"/>
                <w:lang w:val="es-US"/>
              </w:rPr>
            </w:pPr>
            <w:r w:rsidRPr="00442BC6">
              <w:rPr>
                <w:bCs/>
                <w:i/>
                <w:iCs/>
                <w:color w:val="000000" w:themeColor="text1"/>
                <w:lang w:val="es-US"/>
              </w:rPr>
              <w:t>Información de los menores</w:t>
            </w:r>
          </w:p>
        </w:tc>
      </w:tr>
      <w:tr w:rsidR="00884F3D" w:rsidRPr="00442BC6" w14:paraId="3A96E58A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66B40C22" w14:textId="77777777" w:rsidR="008379F0" w:rsidRPr="00442BC6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For relationship, use terms such as child, grandchild, stepchild, nephew, or none.</w:t>
            </w:r>
          </w:p>
          <w:p w14:paraId="2B4614C0" w14:textId="218D1F25" w:rsidR="00884F3D" w:rsidRPr="00442BC6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En el espacio de relación, use términos como hijo, hija, nieto, nieta, hijastro, hijastra, sobrino o ninguna.</w:t>
            </w:r>
          </w:p>
        </w:tc>
      </w:tr>
      <w:tr w:rsidR="00884F3D" w:rsidRPr="00442BC6" w14:paraId="3DCBBD92" w14:textId="77777777" w:rsidTr="006F4E00">
        <w:trPr>
          <w:cantSplit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9F0A62A" w14:textId="0CBA8781" w:rsidR="00884F3D" w:rsidRPr="00442BC6" w:rsidRDefault="00884F3D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6CB00B12" w14:textId="77777777" w:rsidR="008379F0" w:rsidRPr="00442BC6" w:rsidRDefault="00884F3D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 First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Last</w:t>
            </w:r>
          </w:p>
          <w:p w14:paraId="30237A97" w14:textId="43CC63F2" w:rsidR="00884F3D" w:rsidRPr="00442BC6" w:rsidRDefault="008379F0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Apellido</w:t>
            </w:r>
          </w:p>
          <w:p w14:paraId="5C22CAD2" w14:textId="77777777" w:rsidR="00884F3D" w:rsidRPr="00442BC6" w:rsidRDefault="00884F3D" w:rsidP="0002000D">
            <w:pPr>
              <w:pStyle w:val="LECIFblankline"/>
              <w:rPr>
                <w:lang w:val="es-US"/>
              </w:rPr>
            </w:pPr>
          </w:p>
        </w:tc>
      </w:tr>
      <w:tr w:rsidR="00884F3D" w:rsidRPr="00442BC6" w14:paraId="67094E25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4C34575D" w14:textId="77777777" w:rsidR="00884F3D" w:rsidRPr="00442BC6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</w:p>
        </w:tc>
        <w:tc>
          <w:tcPr>
            <w:tcW w:w="1807" w:type="dxa"/>
            <w:shd w:val="clear" w:color="auto" w:fill="auto"/>
          </w:tcPr>
          <w:p w14:paraId="4BA71DB4" w14:textId="77777777" w:rsidR="008379F0" w:rsidRPr="00442BC6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0F087603" w14:textId="4B72959F" w:rsidR="00884F3D" w:rsidRPr="00442BC6" w:rsidRDefault="008379F0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</w:t>
            </w:r>
          </w:p>
          <w:p w14:paraId="52A401CB" w14:textId="77777777" w:rsidR="00884F3D" w:rsidRPr="00442BC6" w:rsidRDefault="00884F3D" w:rsidP="0002000D">
            <w:pPr>
              <w:pStyle w:val="LECIFblankline"/>
            </w:pPr>
          </w:p>
        </w:tc>
        <w:tc>
          <w:tcPr>
            <w:tcW w:w="2141" w:type="dxa"/>
            <w:shd w:val="clear" w:color="auto" w:fill="auto"/>
          </w:tcPr>
          <w:p w14:paraId="7B7D468A" w14:textId="77777777" w:rsidR="008379F0" w:rsidRPr="00442BC6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78E5A521" w14:textId="1F98FEFF" w:rsidR="00884F3D" w:rsidRPr="00442BC6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Sexo</w:t>
            </w:r>
          </w:p>
          <w:p w14:paraId="1CFCE1C5" w14:textId="77777777" w:rsidR="00884F3D" w:rsidRPr="00442BC6" w:rsidRDefault="00884F3D" w:rsidP="0002000D">
            <w:pPr>
              <w:pStyle w:val="LECIFblankline"/>
            </w:pPr>
          </w:p>
        </w:tc>
        <w:tc>
          <w:tcPr>
            <w:tcW w:w="2615" w:type="dxa"/>
            <w:shd w:val="clear" w:color="auto" w:fill="auto"/>
          </w:tcPr>
          <w:p w14:paraId="55D29256" w14:textId="77777777" w:rsidR="008379F0" w:rsidRPr="00442BC6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2C6E02EE" w14:textId="0D3FAF2A" w:rsidR="00884F3D" w:rsidRPr="00442BC6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Raza</w:t>
            </w:r>
          </w:p>
          <w:p w14:paraId="13733F6D" w14:textId="77777777" w:rsidR="00884F3D" w:rsidRPr="00442BC6" w:rsidRDefault="00884F3D" w:rsidP="0002000D">
            <w:pPr>
              <w:pStyle w:val="LECIFblankline"/>
            </w:pPr>
          </w:p>
        </w:tc>
        <w:tc>
          <w:tcPr>
            <w:tcW w:w="2600" w:type="dxa"/>
            <w:shd w:val="clear" w:color="auto" w:fill="auto"/>
          </w:tcPr>
          <w:p w14:paraId="42478AB6" w14:textId="77777777" w:rsidR="008379F0" w:rsidRPr="00442BC6" w:rsidRDefault="00884F3D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4754FFB4" w14:textId="3CF9565C" w:rsidR="00884F3D" w:rsidRPr="00442BC6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Reside con</w:t>
            </w:r>
          </w:p>
          <w:p w14:paraId="22E284B1" w14:textId="77777777" w:rsidR="00884F3D" w:rsidRPr="00442BC6" w:rsidRDefault="00884F3D" w:rsidP="0002000D">
            <w:pPr>
              <w:pStyle w:val="LECIFblankline"/>
            </w:pPr>
          </w:p>
        </w:tc>
      </w:tr>
      <w:tr w:rsidR="00884F3D" w:rsidRPr="00442BC6" w14:paraId="640C0E70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6B07C518" w14:textId="77777777" w:rsidR="00884F3D" w:rsidRPr="00442BC6" w:rsidRDefault="00884F3D" w:rsidP="00884F3D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22792B97" w14:textId="77777777" w:rsidR="008379F0" w:rsidRPr="00442BC6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Protected Person:</w:t>
            </w:r>
          </w:p>
          <w:p w14:paraId="242119E3" w14:textId="50FB0D88" w:rsidR="00884F3D" w:rsidRPr="00442BC6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protegida: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31292C59" w14:textId="77777777" w:rsidR="008379F0" w:rsidRPr="00442BC6" w:rsidRDefault="00884F3D" w:rsidP="00AF31B0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Restrained Person:</w:t>
            </w:r>
          </w:p>
          <w:p w14:paraId="24EAF029" w14:textId="28195615" w:rsidR="00884F3D" w:rsidRPr="00442BC6" w:rsidRDefault="008379F0" w:rsidP="00884F3D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sujeta a la orden de restricción:</w:t>
            </w:r>
          </w:p>
        </w:tc>
      </w:tr>
      <w:tr w:rsidR="00EB5D19" w:rsidRPr="00442BC6" w14:paraId="5D547053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2C32B29" w14:textId="12AD18A3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1811226B" w14:textId="77777777" w:rsidR="00EB5D19" w:rsidRPr="00442BC6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 First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Last</w:t>
            </w:r>
          </w:p>
          <w:p w14:paraId="64621AB1" w14:textId="77777777" w:rsidR="00EB5D19" w:rsidRPr="00442BC6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Apellido</w:t>
            </w:r>
          </w:p>
          <w:p w14:paraId="59744A54" w14:textId="77777777" w:rsidR="00EB5D19" w:rsidRPr="00442BC6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</w:tr>
      <w:tr w:rsidR="00EB5D19" w:rsidRPr="00442BC6" w14:paraId="61A885C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0B660B01" w14:textId="77777777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</w:p>
        </w:tc>
        <w:tc>
          <w:tcPr>
            <w:tcW w:w="1807" w:type="dxa"/>
            <w:shd w:val="clear" w:color="auto" w:fill="auto"/>
          </w:tcPr>
          <w:p w14:paraId="02514641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0300D3A1" w14:textId="77777777" w:rsidR="00EB5D19" w:rsidRPr="00442BC6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</w:t>
            </w:r>
          </w:p>
          <w:p w14:paraId="5568407C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1C37AD1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534B7EA9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Sexo</w:t>
            </w:r>
          </w:p>
          <w:p w14:paraId="658991D3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1246EA52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459805DC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Raza</w:t>
            </w:r>
          </w:p>
          <w:p w14:paraId="1043351E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742599FE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619193A4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Reside con</w:t>
            </w:r>
          </w:p>
          <w:p w14:paraId="69C91145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5D19" w:rsidRPr="00442BC6" w14:paraId="4FD0E169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9209A28" w14:textId="77777777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775EF3B3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Protected Person:</w:t>
            </w:r>
          </w:p>
          <w:p w14:paraId="12C69DDE" w14:textId="10B8203A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protegida: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10C7AB53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Restrained Person:</w:t>
            </w:r>
          </w:p>
          <w:p w14:paraId="68A2FD00" w14:textId="570450DE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sujeta a la orden de restricción:</w:t>
            </w:r>
          </w:p>
        </w:tc>
      </w:tr>
      <w:tr w:rsidR="00EB5D19" w:rsidRPr="00442BC6" w14:paraId="4DAC1ABE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6DF1FC6" w14:textId="06E9C436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79E3FC56" w14:textId="77777777" w:rsidR="00EB5D19" w:rsidRPr="00442BC6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 First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Last</w:t>
            </w:r>
          </w:p>
          <w:p w14:paraId="3A5462DB" w14:textId="77777777" w:rsidR="00EB5D19" w:rsidRPr="00442BC6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Apellido</w:t>
            </w:r>
          </w:p>
          <w:p w14:paraId="4C49FE42" w14:textId="77777777" w:rsidR="00EB5D19" w:rsidRPr="00442BC6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EB5D19" w:rsidRPr="00442BC6" w14:paraId="0648A271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5E8AD306" w14:textId="77777777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</w:p>
        </w:tc>
        <w:tc>
          <w:tcPr>
            <w:tcW w:w="1807" w:type="dxa"/>
            <w:shd w:val="clear" w:color="auto" w:fill="auto"/>
          </w:tcPr>
          <w:p w14:paraId="7C799567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5F65854E" w14:textId="77777777" w:rsidR="00EB5D19" w:rsidRPr="00442BC6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</w:t>
            </w:r>
          </w:p>
          <w:p w14:paraId="1FFF74BB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54B7E8F6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2E71073A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Sexo</w:t>
            </w:r>
          </w:p>
          <w:p w14:paraId="4BB2F2DD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412EF817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41F050CA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Raza</w:t>
            </w:r>
          </w:p>
          <w:p w14:paraId="6876AF05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3B582555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3F9D0073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Reside con</w:t>
            </w:r>
          </w:p>
          <w:p w14:paraId="29D5B334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5D19" w:rsidRPr="00442BC6" w14:paraId="25B86D9D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2B8C86A5" w14:textId="77777777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9BBF5C9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Protected Person:</w:t>
            </w:r>
          </w:p>
          <w:p w14:paraId="49162741" w14:textId="5AD0D7FD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protegida:</w:t>
            </w:r>
          </w:p>
        </w:tc>
        <w:tc>
          <w:tcPr>
            <w:tcW w:w="5215" w:type="dxa"/>
            <w:gridSpan w:val="2"/>
            <w:shd w:val="clear" w:color="auto" w:fill="auto"/>
          </w:tcPr>
          <w:p w14:paraId="6F313007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Restrained Person:</w:t>
            </w:r>
          </w:p>
          <w:p w14:paraId="71ECD51B" w14:textId="4D0C613F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sujeta a la orden de restricción:</w:t>
            </w:r>
          </w:p>
        </w:tc>
      </w:tr>
      <w:tr w:rsidR="00EB5D19" w:rsidRPr="00442BC6" w14:paraId="2F138365" w14:textId="77777777" w:rsidTr="006F4E00">
        <w:trPr>
          <w:cantSplit/>
          <w:trHeight w:val="145"/>
          <w:jc w:val="center"/>
        </w:trPr>
        <w:tc>
          <w:tcPr>
            <w:tcW w:w="341" w:type="dxa"/>
            <w:vMerge w:val="restart"/>
            <w:shd w:val="clear" w:color="auto" w:fill="auto"/>
          </w:tcPr>
          <w:p w14:paraId="41F48E60" w14:textId="01663C09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63" w:type="dxa"/>
            <w:gridSpan w:val="4"/>
            <w:shd w:val="clear" w:color="auto" w:fill="auto"/>
          </w:tcPr>
          <w:p w14:paraId="00EB064A" w14:textId="77777777" w:rsidR="00EB5D19" w:rsidRPr="00442BC6" w:rsidRDefault="00EB5D19" w:rsidP="00E445BE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 First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Last</w:t>
            </w:r>
          </w:p>
          <w:p w14:paraId="535CFFC7" w14:textId="77777777" w:rsidR="00EB5D19" w:rsidRPr="00442BC6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Apellido</w:t>
            </w:r>
          </w:p>
          <w:p w14:paraId="4949CB92" w14:textId="77777777" w:rsidR="00EB5D19" w:rsidRPr="00442BC6" w:rsidRDefault="00EB5D19" w:rsidP="00EB5D19">
            <w:pPr>
              <w:tabs>
                <w:tab w:val="left" w:pos="691"/>
                <w:tab w:val="left" w:pos="2311"/>
                <w:tab w:val="left" w:pos="4561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s-US"/>
              </w:rPr>
            </w:pPr>
          </w:p>
        </w:tc>
      </w:tr>
      <w:tr w:rsidR="00EB5D19" w:rsidRPr="00442BC6" w14:paraId="5605BA24" w14:textId="77777777" w:rsidTr="006F4E00">
        <w:trPr>
          <w:cantSplit/>
          <w:trHeight w:val="145"/>
          <w:jc w:val="center"/>
        </w:trPr>
        <w:tc>
          <w:tcPr>
            <w:tcW w:w="341" w:type="dxa"/>
            <w:vMerge/>
            <w:shd w:val="clear" w:color="auto" w:fill="auto"/>
          </w:tcPr>
          <w:p w14:paraId="1AA48DFD" w14:textId="77777777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US"/>
              </w:rPr>
            </w:pPr>
          </w:p>
        </w:tc>
        <w:tc>
          <w:tcPr>
            <w:tcW w:w="1807" w:type="dxa"/>
            <w:shd w:val="clear" w:color="auto" w:fill="auto"/>
          </w:tcPr>
          <w:p w14:paraId="1FB75DC7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Birth Date</w:t>
            </w:r>
          </w:p>
          <w:p w14:paraId="58956924" w14:textId="77777777" w:rsidR="00EB5D19" w:rsidRPr="00442BC6" w:rsidRDefault="00EB5D19" w:rsidP="00EB5D19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</w:t>
            </w:r>
          </w:p>
          <w:p w14:paraId="1C152EC0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76EF7FB6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Sex</w:t>
            </w:r>
          </w:p>
          <w:p w14:paraId="5D037010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Sexo</w:t>
            </w:r>
          </w:p>
          <w:p w14:paraId="228E376D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14:paraId="67EEF4E5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Race</w:t>
            </w:r>
          </w:p>
          <w:p w14:paraId="5535E249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Raza</w:t>
            </w:r>
          </w:p>
          <w:p w14:paraId="6F6F44F7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F36F658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Resides With</w:t>
            </w:r>
          </w:p>
          <w:p w14:paraId="4A95500E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Reside con</w:t>
            </w:r>
          </w:p>
          <w:p w14:paraId="46C03032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B5D19" w:rsidRPr="00442BC6" w14:paraId="7CE95B3F" w14:textId="77777777" w:rsidTr="00EE7694">
        <w:trPr>
          <w:cantSplit/>
          <w:trHeight w:val="145"/>
          <w:jc w:val="center"/>
        </w:trPr>
        <w:tc>
          <w:tcPr>
            <w:tcW w:w="3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4C2D7F6" w14:textId="77777777" w:rsidR="00EB5D19" w:rsidRPr="00442BC6" w:rsidRDefault="00EB5D19" w:rsidP="00EB5D19">
            <w:pPr>
              <w:tabs>
                <w:tab w:val="center" w:pos="1229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B1FB9A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Protected Person:</w:t>
            </w:r>
          </w:p>
          <w:p w14:paraId="31E3CCE3" w14:textId="120E142C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protegida:</w:t>
            </w:r>
          </w:p>
        </w:tc>
        <w:tc>
          <w:tcPr>
            <w:tcW w:w="52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B7EFA43" w14:textId="77777777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Relationship to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br/>
              <w:t>Restrained Person:</w:t>
            </w:r>
          </w:p>
          <w:p w14:paraId="0B37F61D" w14:textId="6153CC35" w:rsidR="00EB5D19" w:rsidRPr="00442BC6" w:rsidRDefault="00EB5D19" w:rsidP="00EB5D19">
            <w:pPr>
              <w:suppressAutoHyphen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Relación con la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br/>
              <w:t>persona sujeta a la orden de restricción:</w:t>
            </w:r>
          </w:p>
        </w:tc>
      </w:tr>
      <w:tr w:rsidR="00D97384" w:rsidRPr="00442BC6" w14:paraId="2648F867" w14:textId="77777777" w:rsidTr="00D97384">
        <w:trPr>
          <w:cantSplit/>
          <w:trHeight w:val="336"/>
          <w:jc w:val="center"/>
        </w:trPr>
        <w:tc>
          <w:tcPr>
            <w:tcW w:w="9504" w:type="dxa"/>
            <w:gridSpan w:val="5"/>
            <w:shd w:val="clear" w:color="auto" w:fill="auto"/>
          </w:tcPr>
          <w:p w14:paraId="30E895BB" w14:textId="77777777" w:rsidR="008379F0" w:rsidRPr="00442BC6" w:rsidRDefault="00D97384" w:rsidP="00AF31B0">
            <w:pPr>
              <w:pStyle w:val="Heading1"/>
              <w:spacing w:before="40" w:after="0"/>
              <w:jc w:val="left"/>
              <w:rPr>
                <w:b w:val="0"/>
                <w:bCs/>
                <w:sz w:val="18"/>
                <w:szCs w:val="18"/>
              </w:rPr>
            </w:pPr>
            <w:r w:rsidRPr="00442BC6">
              <w:rPr>
                <w:b w:val="0"/>
                <w:sz w:val="18"/>
                <w:szCs w:val="18"/>
              </w:rPr>
              <w:t>[  ]</w:t>
            </w:r>
            <w:r w:rsidRPr="00442BC6">
              <w:rPr>
                <w:bCs/>
                <w:sz w:val="18"/>
                <w:szCs w:val="18"/>
              </w:rPr>
              <w:t xml:space="preserve">  More than 4 minors are protected. </w:t>
            </w:r>
            <w:r w:rsidRPr="00442BC6">
              <w:rPr>
                <w:b w:val="0"/>
                <w:sz w:val="18"/>
                <w:szCs w:val="18"/>
              </w:rPr>
              <w:t>(Attach a page to list more children and their details.)</w:t>
            </w:r>
          </w:p>
          <w:p w14:paraId="2874DCD7" w14:textId="4065728B" w:rsidR="00D97384" w:rsidRPr="00442BC6" w:rsidRDefault="005249E0" w:rsidP="005249E0">
            <w:pPr>
              <w:pStyle w:val="Heading1"/>
              <w:spacing w:before="0" w:after="40"/>
              <w:jc w:val="left"/>
              <w:rPr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b w:val="0"/>
                <w:sz w:val="18"/>
                <w:szCs w:val="18"/>
              </w:rPr>
              <w:t xml:space="preserve">      </w:t>
            </w:r>
            <w:r w:rsidRPr="00442BC6">
              <w:rPr>
                <w:bCs/>
                <w:i/>
                <w:iCs/>
                <w:sz w:val="18"/>
                <w:szCs w:val="18"/>
                <w:lang w:val="es-US"/>
              </w:rPr>
              <w:t xml:space="preserve">Hay más de 4 menores protegidos. </w:t>
            </w:r>
            <w:r w:rsidRPr="00442BC6">
              <w:rPr>
                <w:b w:val="0"/>
                <w:i/>
                <w:iCs/>
                <w:sz w:val="18"/>
                <w:szCs w:val="18"/>
                <w:lang w:val="es-US"/>
              </w:rPr>
              <w:t>(Adjunte una página para incluir a más menores y sus detalles).</w:t>
            </w:r>
          </w:p>
        </w:tc>
      </w:tr>
      <w:tr w:rsidR="00884F3D" w:rsidRPr="00442BC6" w14:paraId="08F2216B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36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B291" w14:textId="77777777" w:rsidR="008379F0" w:rsidRPr="00442BC6" w:rsidRDefault="000F4E34" w:rsidP="00AF31B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0"/>
              </w:rPr>
              <w:t>6. Protected Household Members or Adult Children</w:t>
            </w:r>
          </w:p>
          <w:p w14:paraId="62EBBE58" w14:textId="652C1335" w:rsidR="00884F3D" w:rsidRPr="00442BC6" w:rsidRDefault="008379F0" w:rsidP="005249E0">
            <w:pPr>
              <w:keepNext/>
              <w:tabs>
                <w:tab w:val="left" w:pos="0"/>
                <w:tab w:val="left" w:pos="3119"/>
                <w:tab w:val="center" w:pos="5274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color w:val="FFFFFF" w:themeColor="background1"/>
                <w:sz w:val="22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0"/>
                <w:lang w:val="es-US"/>
              </w:rPr>
              <w:t>Miembros del hogar o hijos adultos protegidos</w:t>
            </w:r>
          </w:p>
        </w:tc>
      </w:tr>
      <w:tr w:rsidR="00884F3D" w:rsidRPr="00442BC6" w14:paraId="22A2FDB6" w14:textId="77777777" w:rsidTr="00EE7694">
        <w:tblPrEx>
          <w:tblCellMar>
            <w:left w:w="121" w:type="dxa"/>
            <w:right w:w="121" w:type="dxa"/>
          </w:tblCellMar>
        </w:tblPrEx>
        <w:trPr>
          <w:cantSplit/>
          <w:trHeight w:val="363"/>
          <w:jc w:val="center"/>
        </w:trPr>
        <w:tc>
          <w:tcPr>
            <w:tcW w:w="9504" w:type="dxa"/>
            <w:gridSpan w:val="5"/>
            <w:tcBorders>
              <w:top w:val="single" w:sz="12" w:space="0" w:color="auto"/>
            </w:tcBorders>
            <w:vAlign w:val="center"/>
          </w:tcPr>
          <w:p w14:paraId="19DCA209" w14:textId="77777777" w:rsidR="008379F0" w:rsidRPr="00442BC6" w:rsidRDefault="00884F3D" w:rsidP="00AF31B0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birth date:</w:t>
            </w:r>
          </w:p>
          <w:p w14:paraId="4BF8CB7B" w14:textId="152E9B92" w:rsidR="00884F3D" w:rsidRPr="00442BC6" w:rsidRDefault="008379F0" w:rsidP="00884F3D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nacimiento:</w:t>
            </w:r>
          </w:p>
        </w:tc>
      </w:tr>
      <w:tr w:rsidR="00E445BE" w:rsidRPr="00442BC6" w14:paraId="31553369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5FF7C967" w14:textId="77777777" w:rsidR="00E445BE" w:rsidRPr="00442BC6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birth date:</w:t>
            </w:r>
          </w:p>
          <w:p w14:paraId="61EBE24B" w14:textId="3FF66D47" w:rsidR="00E445BE" w:rsidRPr="00442BC6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nacimiento:</w:t>
            </w:r>
          </w:p>
        </w:tc>
      </w:tr>
      <w:tr w:rsidR="00E445BE" w:rsidRPr="00442BC6" w14:paraId="5EE627C2" w14:textId="77777777" w:rsidTr="000978C0">
        <w:tblPrEx>
          <w:tblCellMar>
            <w:left w:w="121" w:type="dxa"/>
            <w:right w:w="121" w:type="dxa"/>
          </w:tblCellMar>
        </w:tblPrEx>
        <w:trPr>
          <w:cantSplit/>
          <w:trHeight w:val="359"/>
          <w:jc w:val="center"/>
        </w:trPr>
        <w:tc>
          <w:tcPr>
            <w:tcW w:w="9504" w:type="dxa"/>
            <w:gridSpan w:val="5"/>
            <w:vAlign w:val="center"/>
          </w:tcPr>
          <w:p w14:paraId="3660BE94" w14:textId="77777777" w:rsidR="00E445BE" w:rsidRPr="00442BC6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birth date:</w:t>
            </w:r>
          </w:p>
          <w:p w14:paraId="2CA206A8" w14:textId="387BF208" w:rsidR="00E445BE" w:rsidRPr="00442BC6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nacimiento:</w:t>
            </w:r>
          </w:p>
        </w:tc>
      </w:tr>
      <w:tr w:rsidR="00E445BE" w:rsidRPr="00442BC6" w14:paraId="38DB5019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384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26540B51" w14:textId="77777777" w:rsidR="00E445BE" w:rsidRPr="00442BC6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>Name: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  <w:t>birth date:</w:t>
            </w:r>
          </w:p>
          <w:p w14:paraId="3E901751" w14:textId="0142EB43" w:rsidR="00E445BE" w:rsidRPr="00442BC6" w:rsidRDefault="00E445BE" w:rsidP="00E445BE">
            <w:pPr>
              <w:tabs>
                <w:tab w:val="left" w:pos="0"/>
                <w:tab w:val="left" w:pos="576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Nombre:</w:t>
            </w:r>
            <w:r w:rsidRPr="00442BC6">
              <w:rPr>
                <w:rFonts w:ascii="Arial" w:eastAsia="Times New Roman" w:hAnsi="Arial" w:cs="Arial"/>
                <w:sz w:val="18"/>
                <w:szCs w:val="18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fecha de nacimiento:</w:t>
            </w:r>
          </w:p>
        </w:tc>
      </w:tr>
      <w:tr w:rsidR="00720EB5" w:rsidRPr="00442BC6" w14:paraId="5E8E17E5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D08D3" w14:textId="77777777" w:rsidR="008379F0" w:rsidRPr="00442BC6" w:rsidRDefault="00720EB5" w:rsidP="00AF31B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2BC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Privacy Notice:</w:t>
            </w:r>
            <w:r w:rsidRPr="00442B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2BC6">
              <w:rPr>
                <w:rFonts w:ascii="Arial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37A67EC1" w:rsidR="009F7B9D" w:rsidRPr="00442BC6" w:rsidRDefault="008379F0" w:rsidP="00E445BE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Aviso de privacidad:</w:t>
            </w:r>
            <w:r w:rsidRPr="00442BC6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Solo el personal del tribunal, las agencias de orden público y algunas agencias estatales pueden ver este formulario. La otra parte y su abogado no pueden ver este formulario, a menos que lo permita una orden del tribunal. Las agencias estatales pueden divulgar la información de este formulario de acuerdo con sus propias reglas.</w:t>
            </w:r>
          </w:p>
        </w:tc>
      </w:tr>
      <w:tr w:rsidR="00124EE1" w:rsidRPr="00442BC6" w14:paraId="125C096D" w14:textId="77777777" w:rsidTr="00933D46">
        <w:tblPrEx>
          <w:tblCellMar>
            <w:left w:w="121" w:type="dxa"/>
            <w:right w:w="121" w:type="dxa"/>
          </w:tblCellMar>
        </w:tblPrEx>
        <w:trPr>
          <w:cantSplit/>
          <w:trHeight w:val="133"/>
          <w:jc w:val="center"/>
        </w:trPr>
        <w:tc>
          <w:tcPr>
            <w:tcW w:w="9504" w:type="dxa"/>
            <w:gridSpan w:val="5"/>
            <w:tcBorders>
              <w:top w:val="single" w:sz="8" w:space="0" w:color="auto"/>
            </w:tcBorders>
            <w:vAlign w:val="center"/>
          </w:tcPr>
          <w:p w14:paraId="72CA4343" w14:textId="77777777" w:rsidR="008379F0" w:rsidRPr="00442BC6" w:rsidRDefault="00124EE1" w:rsidP="00AF31B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Changes:</w:t>
            </w:r>
            <w:r w:rsidRPr="00442BC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4DD4EAAB" w:rsidR="009F7B9D" w:rsidRPr="00442BC6" w:rsidRDefault="008379F0" w:rsidP="00D64446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Cambios:</w:t>
            </w:r>
            <w:r w:rsidRPr="00442BC6"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Si ocurre algún cambio en la información, rellene otra copia de este formulario y preséntela al actuario del tribunal.</w:t>
            </w:r>
          </w:p>
        </w:tc>
      </w:tr>
    </w:tbl>
    <w:p w14:paraId="6CB24833" w14:textId="77777777" w:rsidR="008379F0" w:rsidRPr="00442BC6" w:rsidRDefault="00581D62" w:rsidP="00AF31B0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442BC6">
        <w:rPr>
          <w:rFonts w:ascii="Arial" w:hAnsi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09CA879" w14:textId="30B2D8A7" w:rsidR="00581D62" w:rsidRPr="00442BC6" w:rsidRDefault="008379F0" w:rsidP="00D64446">
      <w:pPr>
        <w:tabs>
          <w:tab w:val="left" w:pos="9360"/>
        </w:tabs>
        <w:spacing w:after="0"/>
        <w:rPr>
          <w:rFonts w:ascii="Arial" w:hAnsi="Arial"/>
          <w:i/>
          <w:iCs/>
          <w:sz w:val="20"/>
          <w:szCs w:val="20"/>
          <w:lang w:val="es-US"/>
        </w:rPr>
      </w:pPr>
      <w:r w:rsidRPr="00442BC6">
        <w:rPr>
          <w:rFonts w:ascii="Arial" w:hAnsi="Arial"/>
          <w:i/>
          <w:iCs/>
          <w:sz w:val="20"/>
          <w:szCs w:val="20"/>
          <w:lang w:val="es-US"/>
        </w:rPr>
        <w:t>Declaro bajo pena de perjurio, de acuerdo con las leyes del estado de Washington, que: 1) la información referente a mi persona en este formulario es verdadera y correcta; 2) la información referente a la otra parte es la información de contacto legítima, vigente o más reciente de la que tengo conocimiento.</w:t>
      </w:r>
    </w:p>
    <w:p w14:paraId="3E405D70" w14:textId="77777777" w:rsidR="008379F0" w:rsidRPr="00442BC6" w:rsidRDefault="00011261" w:rsidP="00AF31B0">
      <w:pPr>
        <w:tabs>
          <w:tab w:val="left" w:pos="9360"/>
        </w:tabs>
        <w:spacing w:before="60" w:after="0"/>
        <w:outlineLvl w:val="0"/>
        <w:rPr>
          <w:rFonts w:ascii="Arial" w:hAnsi="Arial"/>
          <w:sz w:val="20"/>
          <w:szCs w:val="20"/>
        </w:rPr>
      </w:pPr>
      <w:r w:rsidRPr="00442BC6">
        <w:rPr>
          <w:rFonts w:ascii="Arial" w:hAnsi="Arial"/>
          <w:sz w:val="20"/>
          <w:szCs w:val="20"/>
        </w:rPr>
        <w:t>I have attached ____ pages.</w:t>
      </w:r>
    </w:p>
    <w:p w14:paraId="5DDA72B3" w14:textId="483AF131" w:rsidR="00011261" w:rsidRPr="00442BC6" w:rsidRDefault="008379F0" w:rsidP="00D64446">
      <w:pPr>
        <w:tabs>
          <w:tab w:val="left" w:pos="9360"/>
        </w:tabs>
        <w:spacing w:after="0"/>
        <w:outlineLvl w:val="0"/>
        <w:rPr>
          <w:rFonts w:ascii="Arial" w:hAnsi="Arial"/>
          <w:i/>
          <w:iCs/>
          <w:sz w:val="20"/>
          <w:szCs w:val="20"/>
        </w:rPr>
      </w:pPr>
      <w:r w:rsidRPr="00442BC6">
        <w:rPr>
          <w:rFonts w:ascii="Arial" w:hAnsi="Arial"/>
          <w:i/>
          <w:iCs/>
          <w:sz w:val="20"/>
          <w:szCs w:val="20"/>
        </w:rPr>
        <w:t>He adjuntado [-] páginas.</w:t>
      </w:r>
    </w:p>
    <w:p w14:paraId="7741680C" w14:textId="77777777" w:rsidR="008379F0" w:rsidRPr="00442BC6" w:rsidRDefault="00581D62" w:rsidP="00AF31B0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0"/>
          <w:szCs w:val="20"/>
          <w:u w:val="single"/>
        </w:rPr>
      </w:pPr>
      <w:r w:rsidRPr="00442BC6">
        <w:rPr>
          <w:rFonts w:ascii="Arial" w:hAnsi="Arial" w:cs="Arial"/>
          <w:sz w:val="20"/>
          <w:szCs w:val="20"/>
        </w:rPr>
        <w:t xml:space="preserve">Signed at </w:t>
      </w:r>
      <w:r w:rsidRPr="00442BC6">
        <w:rPr>
          <w:rFonts w:ascii="Arial" w:hAnsi="Arial" w:cs="Arial"/>
          <w:i/>
          <w:iCs/>
          <w:sz w:val="20"/>
          <w:szCs w:val="20"/>
        </w:rPr>
        <w:t>(City and State):</w:t>
      </w:r>
      <w:r w:rsidRPr="00442BC6">
        <w:rPr>
          <w:rFonts w:ascii="Arial" w:hAnsi="Arial" w:cs="Arial"/>
          <w:sz w:val="20"/>
          <w:szCs w:val="20"/>
          <w:u w:val="single"/>
        </w:rPr>
        <w:tab/>
      </w:r>
      <w:r w:rsidRPr="00442BC6">
        <w:rPr>
          <w:rFonts w:ascii="Arial" w:hAnsi="Arial" w:cs="Arial"/>
          <w:sz w:val="20"/>
          <w:szCs w:val="20"/>
        </w:rPr>
        <w:tab/>
        <w:t>Date:</w:t>
      </w:r>
      <w:r w:rsidRPr="00442BC6">
        <w:rPr>
          <w:rFonts w:ascii="Arial" w:hAnsi="Arial" w:cs="Arial"/>
          <w:sz w:val="20"/>
          <w:szCs w:val="20"/>
          <w:u w:val="single"/>
        </w:rPr>
        <w:tab/>
      </w:r>
    </w:p>
    <w:p w14:paraId="57F8EED3" w14:textId="687E7A54" w:rsidR="00581D62" w:rsidRPr="00442BC6" w:rsidRDefault="008379F0" w:rsidP="00D64446">
      <w:pPr>
        <w:tabs>
          <w:tab w:val="left" w:pos="6480"/>
          <w:tab w:val="left" w:pos="6750"/>
          <w:tab w:val="left" w:pos="9360"/>
          <w:tab w:val="left" w:pos="10080"/>
        </w:tabs>
        <w:spacing w:after="0"/>
        <w:outlineLvl w:val="0"/>
        <w:rPr>
          <w:rFonts w:ascii="Arial" w:hAnsi="Arial" w:cs="Arial"/>
          <w:i/>
          <w:iCs/>
          <w:sz w:val="20"/>
          <w:szCs w:val="20"/>
          <w:u w:val="single"/>
          <w:lang w:val="es-US"/>
        </w:rPr>
      </w:pPr>
      <w:r w:rsidRPr="00442BC6">
        <w:rPr>
          <w:rFonts w:ascii="Arial" w:hAnsi="Arial" w:cs="Arial"/>
          <w:i/>
          <w:iCs/>
          <w:sz w:val="20"/>
          <w:szCs w:val="20"/>
          <w:lang w:val="es-US"/>
        </w:rPr>
        <w:t>Firmado en (ciudad y estado):</w:t>
      </w:r>
      <w:r w:rsidRPr="00442BC6">
        <w:rPr>
          <w:rFonts w:ascii="Arial" w:hAnsi="Arial" w:cs="Arial"/>
          <w:sz w:val="20"/>
          <w:szCs w:val="20"/>
          <w:lang w:val="es-US"/>
        </w:rPr>
        <w:tab/>
      </w:r>
      <w:r w:rsidRPr="00442BC6">
        <w:rPr>
          <w:rFonts w:ascii="Arial" w:hAnsi="Arial" w:cs="Arial"/>
          <w:sz w:val="20"/>
          <w:szCs w:val="20"/>
          <w:lang w:val="es-US"/>
        </w:rPr>
        <w:tab/>
      </w:r>
      <w:r w:rsidRPr="00442BC6">
        <w:rPr>
          <w:rFonts w:ascii="Arial" w:hAnsi="Arial" w:cs="Arial"/>
          <w:i/>
          <w:iCs/>
          <w:sz w:val="20"/>
          <w:szCs w:val="20"/>
          <w:lang w:val="es-US"/>
        </w:rPr>
        <w:t>Fecha:</w:t>
      </w:r>
    </w:p>
    <w:p w14:paraId="0E291B79" w14:textId="77777777" w:rsidR="008379F0" w:rsidRPr="00442BC6" w:rsidRDefault="00581D62" w:rsidP="00AF31B0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sz w:val="22"/>
          <w:szCs w:val="22"/>
          <w:u w:val="single"/>
          <w:lang w:val="es-US"/>
        </w:rPr>
      </w:pPr>
      <w:r w:rsidRPr="00442B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3A7B57B6">
                <wp:simplePos x="0" y="0"/>
                <wp:positionH relativeFrom="margin">
                  <wp:align>left</wp:align>
                </wp:positionH>
                <wp:positionV relativeFrom="paragraph">
                  <wp:posOffset>178162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DB179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4.0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8xTztt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442BC6">
        <w:rPr>
          <w:sz w:val="22"/>
          <w:szCs w:val="22"/>
          <w:u w:val="single"/>
          <w:lang w:val="es-US"/>
        </w:rPr>
        <w:tab/>
      </w:r>
      <w:r w:rsidRPr="00442BC6">
        <w:rPr>
          <w:sz w:val="22"/>
          <w:szCs w:val="22"/>
          <w:lang w:val="es-US"/>
        </w:rPr>
        <w:tab/>
      </w:r>
      <w:r w:rsidRPr="00442BC6">
        <w:rPr>
          <w:sz w:val="22"/>
          <w:szCs w:val="22"/>
          <w:u w:val="single"/>
          <w:lang w:val="es-US"/>
        </w:rPr>
        <w:tab/>
      </w:r>
    </w:p>
    <w:p w14:paraId="1F6F8559" w14:textId="77777777" w:rsidR="008379F0" w:rsidRPr="00442BC6" w:rsidRDefault="00DC3AA7" w:rsidP="00AF31B0">
      <w:pPr>
        <w:tabs>
          <w:tab w:val="left" w:pos="4770"/>
          <w:tab w:val="left" w:pos="9360"/>
        </w:tabs>
        <w:spacing w:after="0"/>
        <w:rPr>
          <w:rFonts w:ascii="Arial" w:hAnsi="Arial" w:cs="Arial"/>
          <w:sz w:val="20"/>
          <w:szCs w:val="20"/>
          <w:lang w:val="es-US"/>
        </w:rPr>
      </w:pPr>
      <w:r w:rsidRPr="00442BC6">
        <w:rPr>
          <w:rFonts w:ascii="Arial" w:hAnsi="Arial" w:cs="Arial"/>
          <w:sz w:val="20"/>
          <w:szCs w:val="20"/>
          <w:lang w:val="es-US"/>
        </w:rPr>
        <w:t>Sign here</w:t>
      </w:r>
      <w:r w:rsidRPr="00442BC6">
        <w:rPr>
          <w:rFonts w:ascii="Arial" w:hAnsi="Arial" w:cs="Arial"/>
          <w:sz w:val="20"/>
          <w:szCs w:val="20"/>
          <w:lang w:val="es-US"/>
        </w:rPr>
        <w:tab/>
        <w:t>Print name here</w:t>
      </w:r>
    </w:p>
    <w:p w14:paraId="5F3A368C" w14:textId="76BC27D2" w:rsidR="009F7B9D" w:rsidRPr="00442BC6" w:rsidRDefault="008379F0" w:rsidP="000C087A">
      <w:pPr>
        <w:tabs>
          <w:tab w:val="left" w:pos="4770"/>
          <w:tab w:val="left" w:pos="9360"/>
        </w:tabs>
        <w:spacing w:after="0"/>
        <w:rPr>
          <w:rFonts w:ascii="Arial" w:hAnsi="Arial" w:cs="Arial"/>
          <w:i/>
          <w:iCs/>
          <w:sz w:val="20"/>
          <w:szCs w:val="20"/>
          <w:lang w:val="es-US"/>
        </w:rPr>
        <w:sectPr w:rsidR="009F7B9D" w:rsidRPr="00442BC6" w:rsidSect="00663B2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442BC6">
        <w:rPr>
          <w:rFonts w:ascii="Arial" w:hAnsi="Arial" w:cs="Arial"/>
          <w:i/>
          <w:iCs/>
          <w:sz w:val="20"/>
          <w:szCs w:val="20"/>
          <w:lang w:val="es-US"/>
        </w:rPr>
        <w:t>Firme aquí</w:t>
      </w:r>
      <w:r w:rsidRPr="00442BC6">
        <w:rPr>
          <w:rFonts w:ascii="Arial" w:hAnsi="Arial" w:cs="Arial"/>
          <w:sz w:val="20"/>
          <w:szCs w:val="20"/>
          <w:lang w:val="es-US"/>
        </w:rPr>
        <w:tab/>
      </w:r>
      <w:r w:rsidRPr="00442BC6">
        <w:rPr>
          <w:rFonts w:ascii="Arial" w:hAnsi="Arial" w:cs="Arial"/>
          <w:i/>
          <w:iCs/>
          <w:sz w:val="20"/>
          <w:szCs w:val="20"/>
          <w:lang w:val="es-US"/>
        </w:rPr>
        <w:t>Nombre en letra de molde aquí</w:t>
      </w:r>
    </w:p>
    <w:p w14:paraId="3C9E7CC5" w14:textId="77777777" w:rsidR="008379F0" w:rsidRPr="00442BC6" w:rsidRDefault="00B87829" w:rsidP="00AF31B0">
      <w:pPr>
        <w:tabs>
          <w:tab w:val="left" w:pos="4770"/>
          <w:tab w:val="left" w:pos="936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442BC6">
        <w:rPr>
          <w:rFonts w:ascii="Arial" w:hAnsi="Arial" w:cs="Arial"/>
          <w:b/>
          <w:bCs/>
          <w:sz w:val="28"/>
          <w:szCs w:val="28"/>
        </w:rPr>
        <w:lastRenderedPageBreak/>
        <w:t>Attachment A: Restrained Person is a Minor</w:t>
      </w:r>
    </w:p>
    <w:p w14:paraId="1C024BB0" w14:textId="61068CEB" w:rsidR="00B87829" w:rsidRPr="00442BC6" w:rsidRDefault="008379F0" w:rsidP="00B87829">
      <w:pPr>
        <w:tabs>
          <w:tab w:val="left" w:pos="4770"/>
          <w:tab w:val="left" w:pos="9360"/>
        </w:tabs>
        <w:spacing w:after="0"/>
        <w:rPr>
          <w:rFonts w:ascii="Arial" w:hAnsi="Arial" w:cs="Arial"/>
          <w:b/>
          <w:bCs/>
          <w:i/>
          <w:iCs/>
          <w:sz w:val="28"/>
          <w:szCs w:val="28"/>
          <w:lang w:val="es-US"/>
        </w:rPr>
      </w:pPr>
      <w:r w:rsidRPr="00442BC6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Anexo A: La persona sujeta a la orden de restricción es un menor de edad</w:t>
      </w:r>
    </w:p>
    <w:p w14:paraId="4C362EF0" w14:textId="77777777" w:rsidR="008379F0" w:rsidRPr="00442BC6" w:rsidRDefault="00B87829" w:rsidP="00AF31B0">
      <w:pPr>
        <w:tabs>
          <w:tab w:val="left" w:pos="4770"/>
          <w:tab w:val="left" w:pos="9360"/>
        </w:tabs>
        <w:spacing w:before="120" w:after="0"/>
        <w:rPr>
          <w:rFonts w:ascii="Arial" w:hAnsi="Arial" w:cs="Arial"/>
          <w:lang w:val="es-US"/>
        </w:rPr>
      </w:pPr>
      <w:r w:rsidRPr="00442BC6">
        <w:rPr>
          <w:rFonts w:ascii="Arial" w:hAnsi="Arial" w:cs="Arial"/>
          <w:b/>
          <w:bCs/>
        </w:rPr>
        <w:t>Only complete</w:t>
      </w:r>
      <w:r w:rsidRPr="00442BC6">
        <w:rPr>
          <w:rFonts w:ascii="Arial" w:hAnsi="Arial" w:cs="Arial"/>
        </w:rPr>
        <w:t xml:space="preserve"> this attachment if the Restrained Person is under age 18. </w:t>
      </w:r>
      <w:r w:rsidRPr="00442BC6">
        <w:rPr>
          <w:rFonts w:ascii="Arial" w:hAnsi="Arial" w:cs="Arial"/>
          <w:b/>
          <w:bCs/>
          <w:lang w:val="es-US"/>
        </w:rPr>
        <w:t>If not</w:t>
      </w:r>
      <w:r w:rsidRPr="00442BC6">
        <w:rPr>
          <w:rFonts w:ascii="Arial" w:hAnsi="Arial" w:cs="Arial"/>
          <w:lang w:val="es-US"/>
        </w:rPr>
        <w:t>, skip or remove this attachment.</w:t>
      </w:r>
    </w:p>
    <w:p w14:paraId="6713B901" w14:textId="65A8AE2F" w:rsidR="006C0637" w:rsidRPr="00442BC6" w:rsidRDefault="008379F0" w:rsidP="0061772B">
      <w:pPr>
        <w:tabs>
          <w:tab w:val="left" w:pos="4770"/>
          <w:tab w:val="left" w:pos="9360"/>
        </w:tabs>
        <w:spacing w:after="120"/>
        <w:rPr>
          <w:rFonts w:ascii="Arial" w:hAnsi="Arial" w:cs="Arial"/>
          <w:i/>
          <w:iCs/>
        </w:rPr>
      </w:pPr>
      <w:r w:rsidRPr="00442BC6">
        <w:rPr>
          <w:rFonts w:ascii="Arial" w:hAnsi="Arial" w:cs="Arial"/>
          <w:b/>
          <w:bCs/>
          <w:i/>
          <w:iCs/>
          <w:lang w:val="es-US"/>
        </w:rPr>
        <w:t>Solamente debe rellenar</w:t>
      </w:r>
      <w:r w:rsidRPr="00442BC6">
        <w:rPr>
          <w:rFonts w:ascii="Arial" w:hAnsi="Arial" w:cs="Arial"/>
          <w:i/>
          <w:iCs/>
          <w:lang w:val="es-US"/>
        </w:rPr>
        <w:t xml:space="preserve"> este anexo si la persona sujeta a la orden de restricción es menor de 18 años de edad. </w:t>
      </w:r>
      <w:r w:rsidRPr="00442BC6">
        <w:rPr>
          <w:rFonts w:ascii="Arial" w:hAnsi="Arial" w:cs="Arial"/>
          <w:b/>
          <w:bCs/>
          <w:i/>
          <w:iCs/>
          <w:lang w:val="es-US"/>
        </w:rPr>
        <w:t>Si no es así,</w:t>
      </w:r>
      <w:r w:rsidRPr="00442BC6">
        <w:rPr>
          <w:rFonts w:ascii="Arial" w:hAnsi="Arial" w:cs="Arial"/>
          <w:i/>
          <w:iCs/>
          <w:lang w:val="es-US"/>
        </w:rPr>
        <w:t xml:space="preserve"> omita o retire este anexo.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685"/>
        <w:gridCol w:w="2007"/>
        <w:gridCol w:w="559"/>
        <w:gridCol w:w="1126"/>
        <w:gridCol w:w="1347"/>
        <w:gridCol w:w="182"/>
        <w:gridCol w:w="1582"/>
        <w:gridCol w:w="16"/>
      </w:tblGrid>
      <w:tr w:rsidR="00B87829" w:rsidRPr="00442BC6" w14:paraId="6D5F3A43" w14:textId="77777777" w:rsidTr="00365007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3392" w14:textId="77777777" w:rsidR="008379F0" w:rsidRPr="00442BC6" w:rsidRDefault="00B87829" w:rsidP="00AF31B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1. Restrained Person’s PARENT or GUARDIAN’s Info</w:t>
            </w:r>
          </w:p>
          <w:p w14:paraId="6A7032F1" w14:textId="1A84FC12" w:rsidR="00B87829" w:rsidRPr="00442BC6" w:rsidRDefault="008379F0" w:rsidP="0061772B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FFFFFF" w:themeColor="background1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Información del PADRE, la MADRE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o el TUTOR de la persona sujeta a la orden de restricción</w:t>
            </w:r>
          </w:p>
        </w:tc>
      </w:tr>
      <w:tr w:rsidR="00B87829" w:rsidRPr="00442BC6" w14:paraId="6A691DD1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tcBorders>
              <w:top w:val="single" w:sz="12" w:space="0" w:color="auto"/>
            </w:tcBorders>
          </w:tcPr>
          <w:p w14:paraId="62EBFCE8" w14:textId="77777777" w:rsidR="008379F0" w:rsidRPr="00442BC6" w:rsidRDefault="00B87829" w:rsidP="00365007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Name: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First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Middle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  <w:t>Last</w:t>
            </w:r>
          </w:p>
          <w:p w14:paraId="794B2010" w14:textId="77DB79C3" w:rsidR="00B87829" w:rsidRPr="00442BC6" w:rsidRDefault="008379F0" w:rsidP="00365007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Nombre: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Nombre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Segundo nombre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Apellido</w:t>
            </w:r>
          </w:p>
          <w:p w14:paraId="5219EC3D" w14:textId="77777777" w:rsidR="00B87829" w:rsidRPr="00442BC6" w:rsidRDefault="00B87829" w:rsidP="00365007">
            <w:pPr>
              <w:pStyle w:val="LECIFblankline"/>
              <w:rPr>
                <w:lang w:val="es-US"/>
              </w:rPr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</w:tcPr>
          <w:p w14:paraId="2D494503" w14:textId="77777777" w:rsidR="008379F0" w:rsidRPr="00442BC6" w:rsidRDefault="00B87829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br/>
              <w:t>(if unknown give age range)</w:t>
            </w:r>
          </w:p>
          <w:p w14:paraId="4788C5B0" w14:textId="0735E29F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Fecha de nacimiento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br/>
              <w:t>(si se desconoce, escribir un rango de edades)</w:t>
            </w:r>
          </w:p>
          <w:p w14:paraId="6514CF7F" w14:textId="77777777" w:rsidR="00B87829" w:rsidRPr="00442BC6" w:rsidRDefault="00B87829" w:rsidP="00365007">
            <w:pPr>
              <w:pStyle w:val="LECIFblankline"/>
              <w:rPr>
                <w:lang w:val="es-US"/>
              </w:rPr>
            </w:pPr>
          </w:p>
        </w:tc>
      </w:tr>
      <w:tr w:rsidR="00B87829" w:rsidRPr="00442BC6" w14:paraId="271ACF69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</w:tcPr>
          <w:p w14:paraId="5686CDB6" w14:textId="77777777" w:rsidR="008379F0" w:rsidRPr="00442BC6" w:rsidRDefault="00B87829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5DA9BD3B" w14:textId="57606BB9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Apodos/sobrenombres/alias</w:t>
            </w:r>
          </w:p>
          <w:p w14:paraId="53CD6643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3111" w:type="dxa"/>
            <w:gridSpan w:val="3"/>
          </w:tcPr>
          <w:p w14:paraId="6B30920D" w14:textId="77777777" w:rsidR="008379F0" w:rsidRPr="00442BC6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Relationship to Restrained Person</w:t>
            </w:r>
          </w:p>
          <w:p w14:paraId="09D8EC6A" w14:textId="15CB17A6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Relación con la persona sujeta a la orden de restricción</w:t>
            </w:r>
          </w:p>
          <w:p w14:paraId="5E500E80" w14:textId="77777777" w:rsidR="008379F0" w:rsidRPr="00442BC6" w:rsidRDefault="00B87829" w:rsidP="00AF31B0">
            <w:pPr>
              <w:pStyle w:val="LECIFblankline"/>
              <w:spacing w:after="0"/>
              <w:rPr>
                <w:sz w:val="18"/>
                <w:szCs w:val="18"/>
                <w:lang w:val="es-US"/>
              </w:rPr>
            </w:pPr>
            <w:r w:rsidRPr="00442BC6">
              <w:rPr>
                <w:sz w:val="18"/>
                <w:szCs w:val="18"/>
                <w:lang w:val="es-US"/>
              </w:rPr>
              <w:t>[  ] Parent   [  ] Legal Guardian</w:t>
            </w:r>
          </w:p>
          <w:p w14:paraId="61F24A57" w14:textId="28381F7B" w:rsidR="00B87829" w:rsidRPr="00442BC6" w:rsidRDefault="0061772B" w:rsidP="0061772B">
            <w:pPr>
              <w:pStyle w:val="LECIFblankline"/>
              <w:spacing w:before="0"/>
              <w:rPr>
                <w:i/>
                <w:iCs/>
                <w:sz w:val="18"/>
                <w:szCs w:val="18"/>
                <w:lang w:val="es-US"/>
              </w:rPr>
            </w:pPr>
            <w:r w:rsidRPr="00442BC6">
              <w:rPr>
                <w:i/>
                <w:iCs/>
                <w:sz w:val="18"/>
                <w:szCs w:val="18"/>
                <w:lang w:val="es-US"/>
              </w:rPr>
              <w:t xml:space="preserve">     Padre o madre   [-] Tutor legal</w:t>
            </w:r>
          </w:p>
        </w:tc>
      </w:tr>
      <w:tr w:rsidR="00B87829" w:rsidRPr="00442BC6" w14:paraId="1C907C5A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071AE301" w14:textId="77777777" w:rsidR="008379F0" w:rsidRPr="00442BC6" w:rsidRDefault="00B87829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4A93C6E3" w14:textId="2416FEE1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Sexo</w:t>
            </w:r>
          </w:p>
          <w:p w14:paraId="2241C0D8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490FB996" w14:textId="77777777" w:rsidR="008379F0" w:rsidRPr="00442BC6" w:rsidRDefault="00B87829" w:rsidP="00365007">
            <w:pPr>
              <w:pStyle w:val="LECIFlabel"/>
              <w:tabs>
                <w:tab w:val="left" w:pos="-720"/>
              </w:tabs>
            </w:pPr>
            <w:r w:rsidRPr="00442BC6">
              <w:t>Race</w:t>
            </w:r>
          </w:p>
          <w:p w14:paraId="4F8FD1CB" w14:textId="379EB92B" w:rsidR="00B87829" w:rsidRPr="00442BC6" w:rsidRDefault="008379F0" w:rsidP="00365007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Raza</w:t>
            </w:r>
          </w:p>
          <w:p w14:paraId="5B7042D8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00AD79F4" w14:textId="77777777" w:rsidR="008379F0" w:rsidRPr="00442BC6" w:rsidRDefault="00B87829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7CC13A19" w14:textId="2ABB068D" w:rsidR="00B87829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Estatura</w:t>
            </w:r>
          </w:p>
          <w:p w14:paraId="1BDEC4EC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1582" w:type="dxa"/>
          </w:tcPr>
          <w:p w14:paraId="3D32BD3D" w14:textId="77777777" w:rsidR="008379F0" w:rsidRPr="00442BC6" w:rsidRDefault="00B87829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4C3564AE" w14:textId="3BE6B39F" w:rsidR="00B87829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Peso</w:t>
            </w:r>
          </w:p>
          <w:p w14:paraId="376443F9" w14:textId="77777777" w:rsidR="00B87829" w:rsidRPr="00442BC6" w:rsidRDefault="00B87829" w:rsidP="00365007">
            <w:pPr>
              <w:pStyle w:val="LECIFblankline"/>
            </w:pPr>
          </w:p>
        </w:tc>
      </w:tr>
      <w:tr w:rsidR="00B87829" w:rsidRPr="00442BC6" w14:paraId="6586E278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685" w:type="dxa"/>
          </w:tcPr>
          <w:p w14:paraId="5D978137" w14:textId="77777777" w:rsidR="008379F0" w:rsidRPr="00442BC6" w:rsidRDefault="00B87829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6DFF5AD0" w14:textId="2CEBDA5D" w:rsidR="00B87829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ojos</w:t>
            </w:r>
          </w:p>
          <w:p w14:paraId="784BE0C2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3692" w:type="dxa"/>
            <w:gridSpan w:val="3"/>
          </w:tcPr>
          <w:p w14:paraId="6DB33D66" w14:textId="77777777" w:rsidR="008379F0" w:rsidRPr="00442BC6" w:rsidRDefault="00B87829" w:rsidP="0036500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11FA74C8" w14:textId="1C81C78F" w:rsidR="00B87829" w:rsidRPr="00442BC6" w:rsidRDefault="008379F0" w:rsidP="0036500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Color de cabello</w:t>
            </w:r>
          </w:p>
          <w:p w14:paraId="505ECB56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1529" w:type="dxa"/>
            <w:gridSpan w:val="2"/>
          </w:tcPr>
          <w:p w14:paraId="259E8333" w14:textId="77777777" w:rsidR="008379F0" w:rsidRPr="00442BC6" w:rsidRDefault="00B87829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5FAB824C" w14:textId="48F0EE62" w:rsidR="00B87829" w:rsidRPr="00442BC6" w:rsidRDefault="008379F0" w:rsidP="00365007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Tono de piel</w:t>
            </w:r>
          </w:p>
          <w:p w14:paraId="51B29891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1582" w:type="dxa"/>
          </w:tcPr>
          <w:p w14:paraId="45155520" w14:textId="77777777" w:rsidR="008379F0" w:rsidRPr="00442BC6" w:rsidRDefault="00B87829" w:rsidP="00365007">
            <w:pPr>
              <w:pStyle w:val="LECIFlabel"/>
              <w:tabs>
                <w:tab w:val="left" w:pos="-720"/>
              </w:tabs>
            </w:pPr>
            <w:r w:rsidRPr="00442BC6">
              <w:t>Build</w:t>
            </w:r>
          </w:p>
          <w:p w14:paraId="4B93CF49" w14:textId="78440C5D" w:rsidR="00B87829" w:rsidRPr="00442BC6" w:rsidRDefault="008379F0" w:rsidP="00365007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Complexión</w:t>
            </w:r>
          </w:p>
          <w:p w14:paraId="008410D8" w14:textId="77777777" w:rsidR="00B87829" w:rsidRPr="00442BC6" w:rsidRDefault="00B87829" w:rsidP="00365007">
            <w:pPr>
              <w:pStyle w:val="LECIFblankline"/>
            </w:pPr>
          </w:p>
        </w:tc>
      </w:tr>
      <w:tr w:rsidR="00B87829" w:rsidRPr="00442BC6" w14:paraId="6481F594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2" w:type="dxa"/>
            <w:gridSpan w:val="2"/>
            <w:tcBorders>
              <w:bottom w:val="single" w:sz="12" w:space="0" w:color="auto"/>
            </w:tcBorders>
          </w:tcPr>
          <w:p w14:paraId="26832613" w14:textId="77777777" w:rsidR="008379F0" w:rsidRPr="00442BC6" w:rsidRDefault="00B87829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02AAF1B0" w14:textId="2A7B96CC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Teléfonos, con código de área (voz):</w:t>
            </w:r>
          </w:p>
          <w:p w14:paraId="73068E94" w14:textId="77777777" w:rsidR="00B87829" w:rsidRPr="00442BC6" w:rsidRDefault="00B87829" w:rsidP="00365007">
            <w:pPr>
              <w:pStyle w:val="LECIFblankline"/>
              <w:rPr>
                <w:lang w:val="es-US"/>
              </w:rPr>
            </w:pPr>
          </w:p>
        </w:tc>
        <w:tc>
          <w:tcPr>
            <w:tcW w:w="4796" w:type="dxa"/>
            <w:gridSpan w:val="5"/>
            <w:tcBorders>
              <w:bottom w:val="single" w:sz="12" w:space="0" w:color="auto"/>
            </w:tcBorders>
          </w:tcPr>
          <w:p w14:paraId="393C9343" w14:textId="77777777" w:rsidR="008379F0" w:rsidRPr="00442BC6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Need Interpreter?</w:t>
            </w:r>
          </w:p>
          <w:p w14:paraId="5D98B2F6" w14:textId="2F5B697C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¿Necesita un intérprete?</w:t>
            </w:r>
          </w:p>
          <w:p w14:paraId="6A3371C1" w14:textId="77777777" w:rsidR="008379F0" w:rsidRPr="00442BC6" w:rsidRDefault="00B87829" w:rsidP="00AF31B0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[  ] No  [  ] 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  <w:t>Language:</w:t>
            </w:r>
          </w:p>
          <w:p w14:paraId="46166733" w14:textId="3917BB1A" w:rsidR="00B87829" w:rsidRPr="00442BC6" w:rsidRDefault="0061772B" w:rsidP="0061772B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 xml:space="preserve">     No  [-] Sí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Idioma:</w:t>
            </w:r>
          </w:p>
        </w:tc>
      </w:tr>
      <w:tr w:rsidR="00B87829" w:rsidRPr="00442BC6" w14:paraId="531699DB" w14:textId="77777777" w:rsidTr="00365007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751FE" w14:textId="77777777" w:rsidR="008379F0" w:rsidRPr="00442BC6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Person’s PARENT or GUARDIAN be served?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42B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US"/>
              </w:rPr>
              <w:t>List all known contact information.</w:t>
            </w:r>
          </w:p>
          <w:p w14:paraId="68B717BD" w14:textId="1B26BBE6" w:rsidR="00B87829" w:rsidRPr="00442BC6" w:rsidRDefault="008379F0" w:rsidP="0061772B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¿En dónde puede notificarse al PADRE, la MADRE o el TUTOR de la persona sujeta a la orden de restricción?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br/>
              <w:t>Escriba toda la información de contacto conocida:</w:t>
            </w:r>
          </w:p>
        </w:tc>
      </w:tr>
      <w:tr w:rsidR="00B87829" w:rsidRPr="00442BC6" w14:paraId="6602A2C7" w14:textId="77777777" w:rsidTr="00365007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D7E751" w14:textId="77777777" w:rsidR="0061772B" w:rsidRPr="00442BC6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Last Known Address.</w:t>
            </w:r>
          </w:p>
          <w:p w14:paraId="75E68A96" w14:textId="63A65021" w:rsidR="0061772B" w:rsidRPr="00442BC6" w:rsidRDefault="0061772B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Última dirección conocida.</w:t>
            </w:r>
          </w:p>
          <w:p w14:paraId="096E779F" w14:textId="5952D590" w:rsidR="008379F0" w:rsidRPr="00442BC6" w:rsidRDefault="00B87829" w:rsidP="00AF31B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Street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14:paraId="25194B7D" w14:textId="02B80BF2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Calle y número</w:t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:</w:t>
            </w:r>
          </w:p>
          <w:p w14:paraId="643861F7" w14:textId="77777777" w:rsidR="008379F0" w:rsidRPr="00442BC6" w:rsidRDefault="00B87829" w:rsidP="00AF31B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State:</w:t>
            </w:r>
            <w:r w:rsidRPr="00442BC6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5671C796" w14:textId="1339B5D7" w:rsidR="00B87829" w:rsidRPr="00442BC6" w:rsidRDefault="008379F0" w:rsidP="0061772B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Ciudad:</w:t>
            </w: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Estado:</w:t>
            </w:r>
            <w:r w:rsidRPr="00442BC6">
              <w:rPr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Código postal:</w:t>
            </w:r>
          </w:p>
        </w:tc>
      </w:tr>
      <w:tr w:rsidR="00B87829" w:rsidRPr="00442BC6" w14:paraId="1DF1E865" w14:textId="77777777" w:rsidTr="00365007">
        <w:trPr>
          <w:gridAfter w:val="1"/>
          <w:wAfter w:w="16" w:type="dxa"/>
          <w:cantSplit/>
          <w:jc w:val="center"/>
        </w:trPr>
        <w:tc>
          <w:tcPr>
            <w:tcW w:w="6377" w:type="dxa"/>
            <w:gridSpan w:val="4"/>
            <w:shd w:val="clear" w:color="auto" w:fill="auto"/>
            <w:vAlign w:val="center"/>
          </w:tcPr>
          <w:p w14:paraId="16F6E4FF" w14:textId="77777777" w:rsidR="008379F0" w:rsidRPr="00442BC6" w:rsidRDefault="00B87829" w:rsidP="0061772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  <w:lang w:val="es-US"/>
              </w:rPr>
              <w:t>Cell number (text):</w:t>
            </w:r>
          </w:p>
          <w:p w14:paraId="0E2B8B9B" w14:textId="7972C26C" w:rsidR="00B87829" w:rsidRPr="00442BC6" w:rsidRDefault="008379F0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Número de teléfono celular (mensajes de texto):</w:t>
            </w:r>
          </w:p>
          <w:p w14:paraId="37976E95" w14:textId="77777777" w:rsidR="00B87829" w:rsidRPr="00442BC6" w:rsidRDefault="00B87829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es-US"/>
              </w:rPr>
            </w:pP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14:paraId="7876D3FF" w14:textId="77777777" w:rsidR="008379F0" w:rsidRPr="00442BC6" w:rsidRDefault="00B87829" w:rsidP="0061772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sz w:val="18"/>
                <w:szCs w:val="18"/>
              </w:rPr>
              <w:t>Email:</w:t>
            </w:r>
          </w:p>
          <w:p w14:paraId="477A2996" w14:textId="53628CE7" w:rsidR="00B87829" w:rsidRPr="00442BC6" w:rsidRDefault="008379F0" w:rsidP="00365007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US"/>
              </w:rPr>
              <w:t>Correo electrónico:</w:t>
            </w:r>
          </w:p>
          <w:p w14:paraId="349A4911" w14:textId="77777777" w:rsidR="00B87829" w:rsidRPr="00442BC6" w:rsidRDefault="00B87829" w:rsidP="0036500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87829" w:rsidRPr="00442BC6" w14:paraId="5C5EFB94" w14:textId="77777777" w:rsidTr="00365007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07F4E48B" w14:textId="77777777" w:rsidR="008379F0" w:rsidRPr="00442BC6" w:rsidRDefault="00B87829" w:rsidP="0061772B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646D2EA6" w14:textId="18E2872C" w:rsidR="00B87829" w:rsidRPr="00442BC6" w:rsidRDefault="008379F0" w:rsidP="0036500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Cuentas de redes sociales y nombres de usuario:</w:t>
            </w:r>
          </w:p>
          <w:p w14:paraId="4BA38CD7" w14:textId="77777777" w:rsidR="00B87829" w:rsidRPr="00442BC6" w:rsidRDefault="00B87829" w:rsidP="0036500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B87829" w:rsidRPr="00442BC6" w14:paraId="19A651FC" w14:textId="77777777" w:rsidTr="00365007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1F50D275" w14:textId="77777777" w:rsidR="008379F0" w:rsidRPr="00442BC6" w:rsidRDefault="00B87829" w:rsidP="00AF31B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Other:</w:t>
            </w:r>
          </w:p>
          <w:p w14:paraId="42E6570C" w14:textId="63D02470" w:rsidR="00B87829" w:rsidRPr="00442BC6" w:rsidRDefault="008379F0" w:rsidP="00365007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18"/>
                <w:szCs w:val="20"/>
                <w:lang w:val="es-US"/>
              </w:rPr>
              <w:t>Otro:</w:t>
            </w:r>
          </w:p>
        </w:tc>
      </w:tr>
      <w:tr w:rsidR="00B87829" w:rsidRPr="00442BC6" w14:paraId="34E9925E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2E2E7C9A" w14:textId="77777777" w:rsidR="008379F0" w:rsidRPr="00442BC6" w:rsidRDefault="00B87829" w:rsidP="00365007">
            <w:pPr>
              <w:pStyle w:val="LECIFlabel"/>
            </w:pPr>
            <w:r w:rsidRPr="00442BC6">
              <w:t>Employer</w:t>
            </w:r>
          </w:p>
          <w:p w14:paraId="1CA3F63C" w14:textId="60B150E2" w:rsidR="00B87829" w:rsidRPr="00442BC6" w:rsidRDefault="008379F0" w:rsidP="00365007">
            <w:pPr>
              <w:pStyle w:val="LECIFlabel"/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Empleador</w:t>
            </w:r>
          </w:p>
          <w:p w14:paraId="592A0C6D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5039" w:type="dxa"/>
            <w:gridSpan w:val="4"/>
          </w:tcPr>
          <w:p w14:paraId="0690F391" w14:textId="77777777" w:rsidR="008379F0" w:rsidRPr="00442BC6" w:rsidRDefault="00B87829" w:rsidP="00365007">
            <w:pPr>
              <w:pStyle w:val="LECIFlabel"/>
            </w:pPr>
            <w:r w:rsidRPr="00442BC6">
              <w:t>Employer's Address</w:t>
            </w:r>
          </w:p>
          <w:p w14:paraId="3D2B8704" w14:textId="0B01AC23" w:rsidR="00B87829" w:rsidRPr="00442BC6" w:rsidRDefault="008379F0" w:rsidP="00365007">
            <w:pPr>
              <w:pStyle w:val="LECIFlabel"/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Dirección del empleador</w:t>
            </w:r>
          </w:p>
          <w:p w14:paraId="49E780FD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19B8C320" w14:textId="77777777" w:rsidR="008379F0" w:rsidRPr="00442BC6" w:rsidRDefault="00B87829" w:rsidP="00365007">
            <w:pPr>
              <w:pStyle w:val="LECIFlabel"/>
            </w:pPr>
            <w:r w:rsidRPr="00442BC6">
              <w:t>Employer’s Phone</w:t>
            </w:r>
          </w:p>
          <w:p w14:paraId="514C5043" w14:textId="2486C47E" w:rsidR="00B87829" w:rsidRPr="00442BC6" w:rsidRDefault="008379F0" w:rsidP="00365007">
            <w:pPr>
              <w:pStyle w:val="LECIFlabel"/>
              <w:rPr>
                <w:i/>
                <w:iCs/>
              </w:rPr>
            </w:pPr>
            <w:r w:rsidRPr="00442BC6">
              <w:rPr>
                <w:i/>
                <w:iCs/>
                <w:lang w:val="es-US"/>
              </w:rPr>
              <w:t>Teléfono del empleador</w:t>
            </w:r>
          </w:p>
          <w:p w14:paraId="77AFF8D2" w14:textId="77777777" w:rsidR="00B87829" w:rsidRPr="00442BC6" w:rsidRDefault="00B87829" w:rsidP="00365007">
            <w:pPr>
              <w:pStyle w:val="LECIFblankline"/>
            </w:pPr>
          </w:p>
        </w:tc>
      </w:tr>
      <w:tr w:rsidR="00B87829" w:rsidRPr="00442BC6" w14:paraId="13797B90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39C45EC3" w14:textId="77777777" w:rsidR="008379F0" w:rsidRPr="00442BC6" w:rsidRDefault="00B87829" w:rsidP="00365007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Work Hours</w:t>
            </w:r>
          </w:p>
          <w:p w14:paraId="7FA0E035" w14:textId="2B4E03D0" w:rsidR="00B87829" w:rsidRPr="00442BC6" w:rsidRDefault="008379F0" w:rsidP="00365007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Horario de trabajo</w:t>
            </w:r>
          </w:p>
          <w:p w14:paraId="59C65D12" w14:textId="77777777" w:rsidR="00B87829" w:rsidRPr="00442BC6" w:rsidRDefault="00B87829" w:rsidP="00365007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4"/>
          </w:tcPr>
          <w:p w14:paraId="4D931C43" w14:textId="77777777" w:rsidR="008379F0" w:rsidRPr="00442BC6" w:rsidRDefault="00B87829" w:rsidP="00365007">
            <w:pPr>
              <w:pStyle w:val="LECIFlabel"/>
              <w:rPr>
                <w:szCs w:val="18"/>
                <w:lang w:val="es-US"/>
              </w:rPr>
            </w:pPr>
            <w:r w:rsidRPr="00442BC6">
              <w:rPr>
                <w:szCs w:val="18"/>
                <w:lang w:val="es-US"/>
              </w:rPr>
              <w:t>Driver’s License or ID number</w:t>
            </w:r>
          </w:p>
          <w:p w14:paraId="29ED5348" w14:textId="41861994" w:rsidR="00B87829" w:rsidRPr="00442BC6" w:rsidRDefault="008379F0" w:rsidP="00365007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442BC6">
              <w:rPr>
                <w:i/>
                <w:iCs/>
                <w:szCs w:val="18"/>
                <w:lang w:val="es-US"/>
              </w:rPr>
              <w:t>Número de licencia de conducir o identificación</w:t>
            </w:r>
          </w:p>
          <w:p w14:paraId="10A0BF89" w14:textId="77777777" w:rsidR="00B87829" w:rsidRPr="00442BC6" w:rsidRDefault="00B87829" w:rsidP="00365007">
            <w:pPr>
              <w:pStyle w:val="LECIFblankline"/>
              <w:suppressAutoHyphens w:val="0"/>
              <w:overflowPunct/>
              <w:autoSpaceDE/>
              <w:autoSpaceDN/>
              <w:adjustRightInd/>
              <w:textAlignment w:val="auto"/>
              <w:rPr>
                <w:lang w:val="es-US"/>
              </w:rPr>
            </w:pPr>
          </w:p>
        </w:tc>
        <w:tc>
          <w:tcPr>
            <w:tcW w:w="1764" w:type="dxa"/>
            <w:gridSpan w:val="2"/>
          </w:tcPr>
          <w:p w14:paraId="07569F6B" w14:textId="77777777" w:rsidR="008379F0" w:rsidRPr="00442BC6" w:rsidRDefault="00B87829" w:rsidP="00365007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State</w:t>
            </w:r>
          </w:p>
          <w:p w14:paraId="01E09E19" w14:textId="0FA76D35" w:rsidR="00B87829" w:rsidRPr="00442BC6" w:rsidRDefault="008379F0" w:rsidP="00365007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Estado</w:t>
            </w:r>
          </w:p>
          <w:p w14:paraId="211DE8D2" w14:textId="77777777" w:rsidR="00B87829" w:rsidRPr="00442BC6" w:rsidRDefault="00B87829" w:rsidP="00365007">
            <w:pPr>
              <w:pStyle w:val="LECIFblankline"/>
            </w:pPr>
          </w:p>
        </w:tc>
      </w:tr>
      <w:tr w:rsidR="00B87829" w:rsidRPr="00442BC6" w14:paraId="0646E0C2" w14:textId="77777777" w:rsidTr="00365007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685" w:type="dxa"/>
          </w:tcPr>
          <w:p w14:paraId="64C81AB9" w14:textId="77777777" w:rsidR="008379F0" w:rsidRPr="00442BC6" w:rsidRDefault="00B87829" w:rsidP="00365007">
            <w:pPr>
              <w:pStyle w:val="LECIFlabel"/>
              <w:rPr>
                <w:szCs w:val="18"/>
                <w:lang w:val="es-US"/>
              </w:rPr>
            </w:pPr>
            <w:r w:rsidRPr="00442BC6">
              <w:rPr>
                <w:szCs w:val="18"/>
                <w:lang w:val="es-US"/>
              </w:rPr>
              <w:t>Vehicle Make and Model</w:t>
            </w:r>
          </w:p>
          <w:p w14:paraId="3686016E" w14:textId="43A6EF9B" w:rsidR="00B87829" w:rsidRPr="00442BC6" w:rsidRDefault="008379F0" w:rsidP="00365007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442BC6">
              <w:rPr>
                <w:i/>
                <w:iCs/>
                <w:szCs w:val="18"/>
                <w:lang w:val="es-US"/>
              </w:rPr>
              <w:t>Marca y modelo del vehículo</w:t>
            </w:r>
          </w:p>
          <w:p w14:paraId="4DF1A2B1" w14:textId="77777777" w:rsidR="00B87829" w:rsidRPr="00442BC6" w:rsidRDefault="00B87829" w:rsidP="00365007">
            <w:pPr>
              <w:spacing w:before="60" w:after="40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2566" w:type="dxa"/>
            <w:gridSpan w:val="2"/>
          </w:tcPr>
          <w:p w14:paraId="138701F2" w14:textId="77777777" w:rsidR="008379F0" w:rsidRPr="00442BC6" w:rsidRDefault="00B87829" w:rsidP="00365007">
            <w:pPr>
              <w:pStyle w:val="LECIFlabel"/>
              <w:rPr>
                <w:szCs w:val="18"/>
                <w:lang w:val="es-US"/>
              </w:rPr>
            </w:pPr>
            <w:r w:rsidRPr="00442BC6">
              <w:rPr>
                <w:szCs w:val="18"/>
                <w:lang w:val="es-US"/>
              </w:rPr>
              <w:t>Vehicle License Number</w:t>
            </w:r>
          </w:p>
          <w:p w14:paraId="49FB2FF3" w14:textId="014F065D" w:rsidR="00B87829" w:rsidRPr="00442BC6" w:rsidRDefault="008379F0" w:rsidP="00365007">
            <w:pPr>
              <w:pStyle w:val="LECIFlabel"/>
              <w:rPr>
                <w:i/>
                <w:iCs/>
                <w:szCs w:val="18"/>
                <w:lang w:val="es-US"/>
              </w:rPr>
            </w:pPr>
            <w:r w:rsidRPr="00442BC6">
              <w:rPr>
                <w:i/>
                <w:iCs/>
                <w:szCs w:val="18"/>
                <w:lang w:val="es-US"/>
              </w:rPr>
              <w:t>Placa de circulación del vehículo</w:t>
            </w:r>
          </w:p>
          <w:p w14:paraId="446B5A57" w14:textId="77777777" w:rsidR="00B87829" w:rsidRPr="00442BC6" w:rsidRDefault="00B87829" w:rsidP="00365007">
            <w:pPr>
              <w:pStyle w:val="LECIFblankline"/>
              <w:jc w:val="right"/>
              <w:rPr>
                <w:lang w:val="es-US"/>
              </w:rPr>
            </w:pPr>
          </w:p>
        </w:tc>
        <w:tc>
          <w:tcPr>
            <w:tcW w:w="2473" w:type="dxa"/>
            <w:gridSpan w:val="2"/>
          </w:tcPr>
          <w:p w14:paraId="79A3B893" w14:textId="77777777" w:rsidR="008379F0" w:rsidRPr="00442BC6" w:rsidRDefault="00B87829" w:rsidP="00365007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Vehicle Color</w:t>
            </w:r>
          </w:p>
          <w:p w14:paraId="65758602" w14:textId="4EE6F61C" w:rsidR="00B87829" w:rsidRPr="00442BC6" w:rsidRDefault="008379F0" w:rsidP="00365007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Color del vehículo</w:t>
            </w:r>
          </w:p>
          <w:p w14:paraId="68A2E2BA" w14:textId="77777777" w:rsidR="00B87829" w:rsidRPr="00442BC6" w:rsidRDefault="00B87829" w:rsidP="00365007">
            <w:pPr>
              <w:pStyle w:val="LECIFblankline"/>
            </w:pPr>
          </w:p>
        </w:tc>
        <w:tc>
          <w:tcPr>
            <w:tcW w:w="1764" w:type="dxa"/>
            <w:gridSpan w:val="2"/>
          </w:tcPr>
          <w:p w14:paraId="0DA2634B" w14:textId="77777777" w:rsidR="008379F0" w:rsidRPr="00442BC6" w:rsidRDefault="00B87829" w:rsidP="00365007">
            <w:pPr>
              <w:pStyle w:val="LECIFlabel"/>
              <w:rPr>
                <w:szCs w:val="18"/>
              </w:rPr>
            </w:pPr>
            <w:r w:rsidRPr="00442BC6">
              <w:rPr>
                <w:szCs w:val="18"/>
              </w:rPr>
              <w:t>Vehicle Year</w:t>
            </w:r>
          </w:p>
          <w:p w14:paraId="4BE0D7E8" w14:textId="752874D7" w:rsidR="00B87829" w:rsidRPr="00442BC6" w:rsidRDefault="008379F0" w:rsidP="00365007">
            <w:pPr>
              <w:pStyle w:val="LECIFlabel"/>
              <w:rPr>
                <w:i/>
                <w:iCs/>
                <w:szCs w:val="18"/>
              </w:rPr>
            </w:pPr>
            <w:r w:rsidRPr="00442BC6">
              <w:rPr>
                <w:i/>
                <w:iCs/>
                <w:szCs w:val="18"/>
                <w:lang w:val="es-US"/>
              </w:rPr>
              <w:t>Año del vehículo</w:t>
            </w:r>
          </w:p>
          <w:p w14:paraId="0BC7AD0F" w14:textId="77777777" w:rsidR="00B87829" w:rsidRPr="00442BC6" w:rsidRDefault="00B87829" w:rsidP="00365007">
            <w:pPr>
              <w:pStyle w:val="LECIFblankline"/>
            </w:pPr>
          </w:p>
        </w:tc>
      </w:tr>
      <w:tr w:rsidR="00B87829" w:rsidRPr="00442BC6" w14:paraId="0F42A090" w14:textId="77777777" w:rsidTr="00365007">
        <w:trPr>
          <w:cantSplit/>
          <w:jc w:val="center"/>
        </w:trPr>
        <w:tc>
          <w:tcPr>
            <w:tcW w:w="9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6090F" w14:textId="77777777" w:rsidR="008379F0" w:rsidRPr="00442BC6" w:rsidRDefault="00B87829" w:rsidP="00AF31B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3. Disability, hazard, and weapon info about Restrained Person’s PARENT or GUARDIAN</w:t>
            </w:r>
            <w:r w:rsidRPr="00442BC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442B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Law enforcement needs this info to serve the order safely</w:t>
            </w:r>
          </w:p>
          <w:p w14:paraId="682930D1" w14:textId="1A1865B1" w:rsidR="00B87829" w:rsidRPr="00442BC6" w:rsidRDefault="008379F0" w:rsidP="00826D45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s-US"/>
              </w:rPr>
              <w:t>Información sobre discapacidades, peligros y armas del PADRE, la MADRE o el TUTOR de la persona sujeta a la orden de restricción</w:t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s-US"/>
              </w:rPr>
              <w:br/>
            </w:r>
            <w:r w:rsidRPr="00442B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s-US"/>
              </w:rPr>
              <w:t>La agencia de orden público necesita esta información para notificar la orden de manera segura</w:t>
            </w:r>
          </w:p>
        </w:tc>
      </w:tr>
      <w:tr w:rsidR="00B87829" w:rsidRPr="00442BC6" w14:paraId="199AF6FD" w14:textId="77777777" w:rsidTr="00365007">
        <w:trPr>
          <w:gridAfter w:val="1"/>
          <w:wAfter w:w="16" w:type="dxa"/>
          <w:jc w:val="center"/>
        </w:trPr>
        <w:tc>
          <w:tcPr>
            <w:tcW w:w="9488" w:type="dxa"/>
            <w:gridSpan w:val="7"/>
          </w:tcPr>
          <w:p w14:paraId="08F308F4" w14:textId="77777777" w:rsidR="008379F0" w:rsidRPr="00442BC6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Does the PARENT or GUARDIAN have a disability, brain injury, or impairment requiring special assistance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when law enforcement serves the order?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 No  [  ] Yes. If yes, describe (add pages, if needed):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0A16779A" w14:textId="799E7B53" w:rsidR="00B87829" w:rsidRPr="00442BC6" w:rsidRDefault="008379F0" w:rsidP="00826D45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¿El PADRE, la MADRE o el TUTOR de la persona sujeta a la orden de restricción tiene una discapacidad, lesión cerebral o impedimento que requiera asistencia especial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cuando la agencia de orden público notifique la orden? [-] No  [-] Sí. Si contestó que sí, describa (añada páginas, si es necesario):</w:t>
            </w:r>
          </w:p>
          <w:p w14:paraId="23A4572F" w14:textId="77777777" w:rsidR="008379F0" w:rsidRPr="00442BC6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Hazard Information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PARENT or GUARDIAN’s history includes:</w:t>
            </w:r>
          </w:p>
          <w:p w14:paraId="1AF706C5" w14:textId="1CF577A9" w:rsidR="00B87829" w:rsidRPr="00442BC6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Información sobre peligros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Los antecedentes del PADRE, la MADRE o el TUTOR de la persona sujeta a la orden de restricción incluyen:</w:t>
            </w:r>
          </w:p>
          <w:p w14:paraId="629A80B7" w14:textId="77777777" w:rsidR="008379F0" w:rsidRPr="00442BC6" w:rsidRDefault="00B87829" w:rsidP="00AF31B0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[  ] Involuntary/Voluntary Commitment  [  ] Suicide Attempt or Threats (How recent?)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1CB7369" w14:textId="6300B5E8" w:rsidR="00B87829" w:rsidRPr="00442BC6" w:rsidRDefault="00826D45" w:rsidP="00FA0EE4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Reclusión involuntaria o voluntaria  [-] Intentos o amenazas de suicidio (¿qué tan recientes?)</w:t>
            </w:r>
          </w:p>
          <w:p w14:paraId="5F9063EF" w14:textId="77777777" w:rsidR="006D6F98" w:rsidRDefault="00B87829" w:rsidP="006D6F98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[  ] Threats to “suicide by cop”  [  ] Assault  [  ] Assault with Weapons  [  ] Alcohol/Drug Abuse</w:t>
            </w:r>
          </w:p>
          <w:p w14:paraId="45172D54" w14:textId="0436EF26" w:rsidR="00B87829" w:rsidRPr="006D6F98" w:rsidRDefault="006D6F98" w:rsidP="006D6F98">
            <w:pPr>
              <w:tabs>
                <w:tab w:val="left" w:pos="0"/>
                <w:tab w:val="left" w:pos="9134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 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Amenazas de cometer "suicidio mediante policía"  [-] Agresión  [-] Agresión con armas  [-] Abuso de las drogas o el alcohol</w:t>
            </w:r>
            <w:r w:rsidR="00B87829" w:rsidRPr="00442BC6">
              <w:rPr>
                <w:rFonts w:ascii="Arial" w:eastAsia="Times New Roman" w:hAnsi="Arial" w:cs="Arial"/>
                <w:sz w:val="20"/>
                <w:szCs w:val="20"/>
              </w:rPr>
              <w:br/>
              <w:t>[  ] Other:</w:t>
            </w:r>
            <w:r w:rsidR="00B87829" w:rsidRPr="00442B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826D45"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br/>
              <w:t xml:space="preserve">     </w:t>
            </w:r>
            <w:r w:rsidR="00826D45"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Otro:</w:t>
            </w:r>
          </w:p>
          <w:p w14:paraId="300E37FE" w14:textId="77777777" w:rsidR="008379F0" w:rsidRPr="00442BC6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Concealed Pistol License: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>[  ] 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  <w:t>[  ] No</w:t>
            </w:r>
          </w:p>
          <w:p w14:paraId="2532D379" w14:textId="10F29C06" w:rsidR="00B87829" w:rsidRPr="00442BC6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Licencia de portación de armas ocultas:</w:t>
            </w:r>
            <w:r w:rsidR="006D6F98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Sí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No</w:t>
            </w:r>
          </w:p>
          <w:p w14:paraId="4BFDF205" w14:textId="77777777" w:rsidR="008379F0" w:rsidRPr="00442BC6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Weapons: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 [  ] Handguns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Rifles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Knives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Explosives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Unknown</w:t>
            </w:r>
          </w:p>
          <w:p w14:paraId="29E78846" w14:textId="6DA0C329" w:rsidR="00B87829" w:rsidRPr="00442BC6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Armas: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[-] Pistolas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Rifles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Cuchillos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Explosivos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Desconocido</w:t>
            </w:r>
          </w:p>
          <w:p w14:paraId="1F1A6EDE" w14:textId="77777777" w:rsidR="008379F0" w:rsidRPr="00442BC6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[  ] Other (include unassembled firearms and specify):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3263AB90" w14:textId="259D8E79" w:rsidR="00B87829" w:rsidRPr="00442BC6" w:rsidRDefault="00826D45" w:rsidP="00FA0EE4">
            <w:pPr>
              <w:tabs>
                <w:tab w:val="left" w:pos="0"/>
                <w:tab w:val="left" w:pos="2572"/>
                <w:tab w:val="left" w:pos="365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Otras (incluir las armas de fuego desensambladas y especificar):</w:t>
            </w:r>
          </w:p>
          <w:p w14:paraId="286A50C6" w14:textId="77777777" w:rsidR="008379F0" w:rsidRPr="00442BC6" w:rsidRDefault="00B87829" w:rsidP="00AF31B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of Weapons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Vehicle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On Person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[  ] Residence</w:t>
            </w:r>
            <w:r w:rsidRPr="00442BC6">
              <w:rPr>
                <w:rFonts w:ascii="Arial" w:eastAsia="Times New Roman" w:hAnsi="Arial" w:cs="Arial"/>
                <w:sz w:val="20"/>
                <w:szCs w:val="20"/>
              </w:rPr>
              <w:tab/>
              <w:t>Describe in detail:</w:t>
            </w:r>
          </w:p>
          <w:p w14:paraId="34B98DC1" w14:textId="23EF8295" w:rsidR="00B87829" w:rsidRPr="00442BC6" w:rsidRDefault="008379F0" w:rsidP="00826D45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Ubicación de las armas: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Vehículo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En la persona</w:t>
            </w:r>
            <w:r w:rsidR="006D6F98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 Residencia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ab/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Describa con detalle:</w:t>
            </w:r>
          </w:p>
          <w:p w14:paraId="4D7FE1CE" w14:textId="3A014A26" w:rsidR="00B87829" w:rsidRPr="00442BC6" w:rsidRDefault="00B87829" w:rsidP="00826D45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3E067A9F" w14:textId="47AE584D" w:rsidR="00B87829" w:rsidRPr="00442BC6" w:rsidRDefault="00B87829" w:rsidP="00826D45">
            <w:pPr>
              <w:tabs>
                <w:tab w:val="left" w:pos="0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  <w:u w:val="single"/>
                <w:lang w:val="es-US"/>
              </w:rPr>
              <w:tab/>
            </w:r>
          </w:p>
        </w:tc>
      </w:tr>
      <w:tr w:rsidR="00B87829" w:rsidRPr="00442BC6" w14:paraId="5452CC85" w14:textId="77777777" w:rsidTr="00365007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7"/>
          </w:tcPr>
          <w:p w14:paraId="2656187A" w14:textId="77777777" w:rsidR="008379F0" w:rsidRPr="00442BC6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Current Status</w:t>
            </w:r>
          </w:p>
          <w:p w14:paraId="6901F77D" w14:textId="3738185F" w:rsidR="00B87829" w:rsidRPr="00442BC6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Estatus actual</w:t>
            </w:r>
          </w:p>
          <w:p w14:paraId="4492B030" w14:textId="77777777" w:rsidR="008379F0" w:rsidRPr="00442BC6" w:rsidRDefault="00B87829" w:rsidP="00AF31B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Is the PARENT or GUARDIAN living with the restrained person now?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0B805D5D" w14:textId="702F9237" w:rsidR="00B87829" w:rsidRPr="00442BC6" w:rsidRDefault="008379F0" w:rsidP="00826D45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¿El PADRE, la MADRE o el TUTOR viven actualmente con la persona sujeta a la orden de restricción?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Sí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</w:t>
            </w:r>
          </w:p>
          <w:p w14:paraId="67C32664" w14:textId="77777777" w:rsidR="008379F0" w:rsidRPr="00442BC6" w:rsidRDefault="00B87829" w:rsidP="00AF31B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Are you and the PARENT or GUARDIAN living together now?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568A824A" w14:textId="7C5FFE99" w:rsidR="00B87829" w:rsidRPr="00442BC6" w:rsidRDefault="008379F0" w:rsidP="00826D45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¿Usted y el PADRE, la MADRE o el TUTOR viven juntos actualmente?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03F491FD" w14:textId="77777777" w:rsidR="008379F0" w:rsidRPr="00442BC6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Does the PARENT or GUARDIAN know you are trying to get this order?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1AB531FE" w14:textId="1078EB19" w:rsidR="00B87829" w:rsidRPr="00442BC6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¿El PADRE, la MADRE o el TUTOR sabe que usted está tratando de conseguir esta orden?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[-]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No</w:t>
            </w:r>
          </w:p>
          <w:p w14:paraId="7CA68718" w14:textId="77777777" w:rsidR="008379F0" w:rsidRPr="00442BC6" w:rsidRDefault="00B87829" w:rsidP="00AF31B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</w:pPr>
            <w:r w:rsidRPr="00442BC6">
              <w:rPr>
                <w:rFonts w:ascii="Arial" w:eastAsia="Times New Roman" w:hAnsi="Arial" w:cs="Arial"/>
                <w:sz w:val="20"/>
                <w:szCs w:val="20"/>
              </w:rPr>
              <w:t xml:space="preserve">Is the PARENT or GUARDIAN likely to react violently when served? 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Yes</w:t>
            </w:r>
            <w:r w:rsidRPr="00442BC6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 [  ] </w:t>
            </w:r>
            <w:r w:rsidRPr="0044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/>
              </w:rPr>
              <w:t>No</w:t>
            </w:r>
          </w:p>
          <w:p w14:paraId="344BA056" w14:textId="70A4040B" w:rsidR="00B87829" w:rsidRPr="00442BC6" w:rsidRDefault="008379F0" w:rsidP="00826D45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¿Es probable que el PADRE, la MADRE o el TUTOR reaccione con violencia cuando se le notifique? [-]</w:t>
            </w:r>
            <w:bookmarkStart w:id="0" w:name="_GoBack"/>
            <w:bookmarkEnd w:id="0"/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 xml:space="preserve"> 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Sí  </w:t>
            </w:r>
            <w:r w:rsidRPr="00442B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[-]</w:t>
            </w:r>
            <w:r w:rsidRPr="00442B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 No</w:t>
            </w:r>
          </w:p>
        </w:tc>
      </w:tr>
    </w:tbl>
    <w:p w14:paraId="1370576C" w14:textId="77777777" w:rsidR="006C0637" w:rsidRDefault="006C0637" w:rsidP="00AF31B0">
      <w:pPr>
        <w:tabs>
          <w:tab w:val="left" w:pos="4770"/>
          <w:tab w:val="left" w:pos="9360"/>
        </w:tabs>
        <w:spacing w:after="0"/>
      </w:pPr>
    </w:p>
    <w:sectPr w:rsidR="006C0637" w:rsidSect="009F7B9D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3A39" w14:textId="77777777" w:rsidR="00365007" w:rsidRDefault="00365007" w:rsidP="00F53E19">
      <w:pPr>
        <w:spacing w:after="0"/>
      </w:pPr>
      <w:r>
        <w:separator/>
      </w:r>
    </w:p>
  </w:endnote>
  <w:endnote w:type="continuationSeparator" w:id="0">
    <w:p w14:paraId="22FA61E3" w14:textId="77777777" w:rsidR="00365007" w:rsidRDefault="00365007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365007" w:rsidRPr="00442BC6" w14:paraId="1D0999F6" w14:textId="77777777" w:rsidTr="00365007">
      <w:tc>
        <w:tcPr>
          <w:tcW w:w="3192" w:type="dxa"/>
          <w:shd w:val="clear" w:color="auto" w:fill="auto"/>
        </w:tcPr>
        <w:p w14:paraId="5953390A" w14:textId="1C3100FA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084B73A9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sz w:val="18"/>
              <w:szCs w:val="18"/>
            </w:rPr>
            <w:t>Mandatory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 SP</w:t>
          </w:r>
          <w:r w:rsidRPr="00442BC6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442BC6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Pr="00442BC6">
            <w:rPr>
              <w:rFonts w:ascii="Arial" w:eastAsia="Times New Roman" w:hAnsi="Arial" w:cs="Arial"/>
              <w:sz w:val="18"/>
              <w:szCs w:val="18"/>
            </w:rPr>
            <w:t>Spanish</w:t>
          </w:r>
        </w:p>
        <w:p w14:paraId="2ADB4AEC" w14:textId="7E311F19" w:rsidR="00365007" w:rsidRPr="00442BC6" w:rsidRDefault="00365007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b/>
              <w:bCs/>
              <w:sz w:val="18"/>
              <w:szCs w:val="18"/>
            </w:rPr>
            <w:t>PO 003</w:t>
          </w:r>
        </w:p>
      </w:tc>
      <w:tc>
        <w:tcPr>
          <w:tcW w:w="3192" w:type="dxa"/>
          <w:shd w:val="clear" w:color="auto" w:fill="auto"/>
        </w:tcPr>
        <w:p w14:paraId="39D61BF9" w14:textId="32C7112B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442BC6">
            <w:rPr>
              <w:rFonts w:ascii="Arial" w:eastAsia="Times New Roman" w:hAnsi="Arial" w:cs="Arial"/>
              <w:sz w:val="18"/>
              <w:szCs w:val="18"/>
            </w:rPr>
            <w:br/>
            <w:t>Confidential Information</w:t>
          </w:r>
        </w:p>
        <w:p w14:paraId="65FBE9EF" w14:textId="07E1BBA8" w:rsidR="00365007" w:rsidRPr="00442BC6" w:rsidRDefault="00365007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442BC6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442BC6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442BC6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6D6F98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6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365007" w:rsidRPr="00442BC6" w:rsidRDefault="00365007" w:rsidP="00F53E19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365007" w:rsidRPr="00442BC6" w14:paraId="49ECE170" w14:textId="77777777" w:rsidTr="00365007">
      <w:tc>
        <w:tcPr>
          <w:tcW w:w="3192" w:type="dxa"/>
          <w:shd w:val="clear" w:color="auto" w:fill="auto"/>
        </w:tcPr>
        <w:p w14:paraId="08EAD8A5" w14:textId="77777777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3485E51E" w14:textId="59E135D6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sz w:val="18"/>
              <w:szCs w:val="18"/>
            </w:rPr>
            <w:t xml:space="preserve">Mandatory </w:t>
          </w:r>
          <w:r>
            <w:rPr>
              <w:rFonts w:ascii="Arial" w:eastAsia="Times New Roman" w:hAnsi="Arial" w:cs="Arial"/>
              <w:sz w:val="18"/>
              <w:szCs w:val="18"/>
            </w:rPr>
            <w:t xml:space="preserve">SP </w:t>
          </w:r>
          <w:r w:rsidRPr="00442BC6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(07/2023)</w:t>
          </w:r>
          <w:r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Pr="00442BC6">
            <w:rPr>
              <w:rFonts w:ascii="Arial" w:eastAsia="Times New Roman" w:hAnsi="Arial" w:cs="Arial"/>
              <w:sz w:val="18"/>
              <w:szCs w:val="18"/>
            </w:rPr>
            <w:t>Spanish</w:t>
          </w:r>
        </w:p>
        <w:p w14:paraId="0FB38C10" w14:textId="0EEEDF0C" w:rsidR="00365007" w:rsidRPr="00442BC6" w:rsidRDefault="00365007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b/>
              <w:bCs/>
              <w:sz w:val="18"/>
              <w:szCs w:val="18"/>
            </w:rPr>
            <w:t>PO 003A</w:t>
          </w:r>
          <w:r w:rsidRPr="00442BC6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76110552" w14:textId="22116F9B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442BC6">
            <w:rPr>
              <w:rFonts w:ascii="Arial" w:eastAsia="Times New Roman" w:hAnsi="Arial" w:cs="Arial"/>
              <w:sz w:val="18"/>
              <w:szCs w:val="18"/>
            </w:rPr>
            <w:t xml:space="preserve">LECIF Attachment A: </w:t>
          </w:r>
          <w:r w:rsidRPr="00442BC6">
            <w:rPr>
              <w:rFonts w:ascii="Arial" w:eastAsia="Times New Roman" w:hAnsi="Arial" w:cs="Arial"/>
              <w:sz w:val="18"/>
              <w:szCs w:val="18"/>
            </w:rPr>
            <w:br/>
            <w:t>Restrained Person is a Minor</w:t>
          </w:r>
        </w:p>
        <w:p w14:paraId="06060DE2" w14:textId="13C6ED3E" w:rsidR="00365007" w:rsidRPr="00442BC6" w:rsidRDefault="00365007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442BC6">
            <w:rPr>
              <w:rFonts w:ascii="Arial" w:eastAsia="Times New Roman" w:hAnsi="Arial"/>
              <w:sz w:val="18"/>
              <w:szCs w:val="18"/>
            </w:rPr>
            <w:t xml:space="preserve">p. 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442BC6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442BC6">
            <w:rPr>
              <w:rFonts w:ascii="Arial" w:eastAsia="Times New Roman" w:hAnsi="Arial"/>
              <w:sz w:val="18"/>
              <w:szCs w:val="18"/>
            </w:rPr>
            <w:t xml:space="preserve"> of 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="006D6F98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442BC6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14F4A94" w14:textId="77777777" w:rsidR="00365007" w:rsidRPr="00442BC6" w:rsidRDefault="00365007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1F915F14" w14:textId="77777777" w:rsidR="00365007" w:rsidRPr="00442BC6" w:rsidRDefault="00365007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679D" w14:textId="77777777" w:rsidR="00365007" w:rsidRDefault="00365007" w:rsidP="00F53E19">
      <w:pPr>
        <w:spacing w:after="0"/>
      </w:pPr>
      <w:r>
        <w:separator/>
      </w:r>
    </w:p>
  </w:footnote>
  <w:footnote w:type="continuationSeparator" w:id="0">
    <w:p w14:paraId="3E3D1FFA" w14:textId="77777777" w:rsidR="00365007" w:rsidRDefault="00365007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032E3"/>
    <w:rsid w:val="00011261"/>
    <w:rsid w:val="0001423D"/>
    <w:rsid w:val="0001787A"/>
    <w:rsid w:val="0002000D"/>
    <w:rsid w:val="00031BB9"/>
    <w:rsid w:val="00047828"/>
    <w:rsid w:val="0006226D"/>
    <w:rsid w:val="00063C23"/>
    <w:rsid w:val="00063E24"/>
    <w:rsid w:val="00070CFD"/>
    <w:rsid w:val="0007675E"/>
    <w:rsid w:val="00077114"/>
    <w:rsid w:val="00086D8B"/>
    <w:rsid w:val="000978C0"/>
    <w:rsid w:val="000B7B57"/>
    <w:rsid w:val="000C087A"/>
    <w:rsid w:val="000C4353"/>
    <w:rsid w:val="000F2C7C"/>
    <w:rsid w:val="000F4E34"/>
    <w:rsid w:val="001028C3"/>
    <w:rsid w:val="00114964"/>
    <w:rsid w:val="00124EE1"/>
    <w:rsid w:val="00134D79"/>
    <w:rsid w:val="00154275"/>
    <w:rsid w:val="00182EA4"/>
    <w:rsid w:val="001B13F2"/>
    <w:rsid w:val="001B75E3"/>
    <w:rsid w:val="001C0C6B"/>
    <w:rsid w:val="001F1AA3"/>
    <w:rsid w:val="002114B7"/>
    <w:rsid w:val="00213F62"/>
    <w:rsid w:val="00220036"/>
    <w:rsid w:val="002310E8"/>
    <w:rsid w:val="002345C0"/>
    <w:rsid w:val="00236F5B"/>
    <w:rsid w:val="00247B1B"/>
    <w:rsid w:val="00262D8A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008B"/>
    <w:rsid w:val="00304244"/>
    <w:rsid w:val="0030787A"/>
    <w:rsid w:val="00322323"/>
    <w:rsid w:val="00322A48"/>
    <w:rsid w:val="00331D88"/>
    <w:rsid w:val="00332166"/>
    <w:rsid w:val="003334C3"/>
    <w:rsid w:val="00333A6B"/>
    <w:rsid w:val="00343923"/>
    <w:rsid w:val="00351037"/>
    <w:rsid w:val="0035374A"/>
    <w:rsid w:val="003556DC"/>
    <w:rsid w:val="00360C20"/>
    <w:rsid w:val="00365007"/>
    <w:rsid w:val="0036555B"/>
    <w:rsid w:val="003810FB"/>
    <w:rsid w:val="0038537E"/>
    <w:rsid w:val="00385D6C"/>
    <w:rsid w:val="00386E1F"/>
    <w:rsid w:val="00390892"/>
    <w:rsid w:val="00392F02"/>
    <w:rsid w:val="00395951"/>
    <w:rsid w:val="003A2FD2"/>
    <w:rsid w:val="003A620B"/>
    <w:rsid w:val="003B0EE8"/>
    <w:rsid w:val="003C0997"/>
    <w:rsid w:val="003C67B3"/>
    <w:rsid w:val="003D19C8"/>
    <w:rsid w:val="003D5A9B"/>
    <w:rsid w:val="003E125D"/>
    <w:rsid w:val="003E48EF"/>
    <w:rsid w:val="003E4C69"/>
    <w:rsid w:val="004159AF"/>
    <w:rsid w:val="0042603E"/>
    <w:rsid w:val="00442BC6"/>
    <w:rsid w:val="00452B92"/>
    <w:rsid w:val="00456143"/>
    <w:rsid w:val="00456FE3"/>
    <w:rsid w:val="0046424C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249E0"/>
    <w:rsid w:val="00525187"/>
    <w:rsid w:val="005325C3"/>
    <w:rsid w:val="00564624"/>
    <w:rsid w:val="0056497E"/>
    <w:rsid w:val="0056728F"/>
    <w:rsid w:val="00575700"/>
    <w:rsid w:val="005779E0"/>
    <w:rsid w:val="00581D62"/>
    <w:rsid w:val="00585AB9"/>
    <w:rsid w:val="00592F83"/>
    <w:rsid w:val="00595F63"/>
    <w:rsid w:val="005A2299"/>
    <w:rsid w:val="005B23BC"/>
    <w:rsid w:val="005B337C"/>
    <w:rsid w:val="005C763E"/>
    <w:rsid w:val="005D46D6"/>
    <w:rsid w:val="005F1286"/>
    <w:rsid w:val="0061219E"/>
    <w:rsid w:val="006135C3"/>
    <w:rsid w:val="00614FB3"/>
    <w:rsid w:val="00614FFF"/>
    <w:rsid w:val="00615C82"/>
    <w:rsid w:val="0061772B"/>
    <w:rsid w:val="0062772D"/>
    <w:rsid w:val="00643B27"/>
    <w:rsid w:val="006447DF"/>
    <w:rsid w:val="00657E1E"/>
    <w:rsid w:val="00663B23"/>
    <w:rsid w:val="00665935"/>
    <w:rsid w:val="006825E9"/>
    <w:rsid w:val="006828A9"/>
    <w:rsid w:val="006922B4"/>
    <w:rsid w:val="006926EF"/>
    <w:rsid w:val="006966C3"/>
    <w:rsid w:val="006A384E"/>
    <w:rsid w:val="006A6F88"/>
    <w:rsid w:val="006C0637"/>
    <w:rsid w:val="006D4F0D"/>
    <w:rsid w:val="006D6F98"/>
    <w:rsid w:val="006F1E32"/>
    <w:rsid w:val="006F3EF3"/>
    <w:rsid w:val="006F4E00"/>
    <w:rsid w:val="00716ABB"/>
    <w:rsid w:val="00720EB5"/>
    <w:rsid w:val="007230CE"/>
    <w:rsid w:val="007364D9"/>
    <w:rsid w:val="0074391E"/>
    <w:rsid w:val="00743C95"/>
    <w:rsid w:val="00760187"/>
    <w:rsid w:val="00760640"/>
    <w:rsid w:val="00761E96"/>
    <w:rsid w:val="00762C74"/>
    <w:rsid w:val="007733EB"/>
    <w:rsid w:val="00774696"/>
    <w:rsid w:val="0078045F"/>
    <w:rsid w:val="0078540E"/>
    <w:rsid w:val="00794C69"/>
    <w:rsid w:val="007A03ED"/>
    <w:rsid w:val="007A2F3A"/>
    <w:rsid w:val="007A496B"/>
    <w:rsid w:val="007C37FB"/>
    <w:rsid w:val="007C4579"/>
    <w:rsid w:val="007D0689"/>
    <w:rsid w:val="007D0E55"/>
    <w:rsid w:val="007D2100"/>
    <w:rsid w:val="007D50AF"/>
    <w:rsid w:val="007E306E"/>
    <w:rsid w:val="007F3C8E"/>
    <w:rsid w:val="00802736"/>
    <w:rsid w:val="00812A8F"/>
    <w:rsid w:val="00814812"/>
    <w:rsid w:val="00817BEA"/>
    <w:rsid w:val="00821467"/>
    <w:rsid w:val="00826D45"/>
    <w:rsid w:val="00827616"/>
    <w:rsid w:val="00830F9C"/>
    <w:rsid w:val="008379F0"/>
    <w:rsid w:val="008402FD"/>
    <w:rsid w:val="00846280"/>
    <w:rsid w:val="0084670B"/>
    <w:rsid w:val="008518C9"/>
    <w:rsid w:val="00852B45"/>
    <w:rsid w:val="0086404E"/>
    <w:rsid w:val="008647F8"/>
    <w:rsid w:val="008658E9"/>
    <w:rsid w:val="00866295"/>
    <w:rsid w:val="0088239C"/>
    <w:rsid w:val="00884F3D"/>
    <w:rsid w:val="00886BF5"/>
    <w:rsid w:val="008B0A4F"/>
    <w:rsid w:val="008B1525"/>
    <w:rsid w:val="008C6031"/>
    <w:rsid w:val="008C788E"/>
    <w:rsid w:val="008E3D79"/>
    <w:rsid w:val="008E3F48"/>
    <w:rsid w:val="00901761"/>
    <w:rsid w:val="00912C19"/>
    <w:rsid w:val="009257CA"/>
    <w:rsid w:val="00925DA5"/>
    <w:rsid w:val="00933D46"/>
    <w:rsid w:val="00943AFE"/>
    <w:rsid w:val="009535C8"/>
    <w:rsid w:val="009549AD"/>
    <w:rsid w:val="009660AC"/>
    <w:rsid w:val="00967954"/>
    <w:rsid w:val="00967F0D"/>
    <w:rsid w:val="00970A8E"/>
    <w:rsid w:val="00971AC4"/>
    <w:rsid w:val="00974500"/>
    <w:rsid w:val="00974F8D"/>
    <w:rsid w:val="0097773F"/>
    <w:rsid w:val="00986F05"/>
    <w:rsid w:val="00993EF4"/>
    <w:rsid w:val="009A3DAA"/>
    <w:rsid w:val="009B0238"/>
    <w:rsid w:val="009B1132"/>
    <w:rsid w:val="009E0318"/>
    <w:rsid w:val="009E3BC4"/>
    <w:rsid w:val="009E5A2A"/>
    <w:rsid w:val="009E655F"/>
    <w:rsid w:val="009E7525"/>
    <w:rsid w:val="009F3E86"/>
    <w:rsid w:val="009F7B9D"/>
    <w:rsid w:val="00A02FDD"/>
    <w:rsid w:val="00A16D2D"/>
    <w:rsid w:val="00A20826"/>
    <w:rsid w:val="00A27142"/>
    <w:rsid w:val="00A3197F"/>
    <w:rsid w:val="00A3389C"/>
    <w:rsid w:val="00A4342C"/>
    <w:rsid w:val="00A46F7D"/>
    <w:rsid w:val="00A4796F"/>
    <w:rsid w:val="00A52C59"/>
    <w:rsid w:val="00A65857"/>
    <w:rsid w:val="00A75812"/>
    <w:rsid w:val="00A93273"/>
    <w:rsid w:val="00AC2AA8"/>
    <w:rsid w:val="00AD2825"/>
    <w:rsid w:val="00AD6768"/>
    <w:rsid w:val="00AE1AA6"/>
    <w:rsid w:val="00AF31B0"/>
    <w:rsid w:val="00B1231D"/>
    <w:rsid w:val="00B30119"/>
    <w:rsid w:val="00B533FE"/>
    <w:rsid w:val="00B53C0B"/>
    <w:rsid w:val="00B56C2F"/>
    <w:rsid w:val="00B5778A"/>
    <w:rsid w:val="00B77465"/>
    <w:rsid w:val="00B77FE0"/>
    <w:rsid w:val="00B87829"/>
    <w:rsid w:val="00B91082"/>
    <w:rsid w:val="00BA2AE0"/>
    <w:rsid w:val="00BA385E"/>
    <w:rsid w:val="00BA5B06"/>
    <w:rsid w:val="00BA61AD"/>
    <w:rsid w:val="00BB0ED6"/>
    <w:rsid w:val="00BB66C1"/>
    <w:rsid w:val="00BC01BF"/>
    <w:rsid w:val="00BC47BD"/>
    <w:rsid w:val="00BC49E1"/>
    <w:rsid w:val="00BD1D58"/>
    <w:rsid w:val="00BE4B96"/>
    <w:rsid w:val="00BE4FA7"/>
    <w:rsid w:val="00BE7957"/>
    <w:rsid w:val="00BF4433"/>
    <w:rsid w:val="00C05103"/>
    <w:rsid w:val="00C05930"/>
    <w:rsid w:val="00C262CD"/>
    <w:rsid w:val="00C37D0D"/>
    <w:rsid w:val="00C451E3"/>
    <w:rsid w:val="00C45843"/>
    <w:rsid w:val="00C57CDD"/>
    <w:rsid w:val="00C623A6"/>
    <w:rsid w:val="00C801E6"/>
    <w:rsid w:val="00C95CEB"/>
    <w:rsid w:val="00CB790D"/>
    <w:rsid w:val="00D03129"/>
    <w:rsid w:val="00D168F0"/>
    <w:rsid w:val="00D27BBA"/>
    <w:rsid w:val="00D3082A"/>
    <w:rsid w:val="00D40817"/>
    <w:rsid w:val="00D41DD1"/>
    <w:rsid w:val="00D52B10"/>
    <w:rsid w:val="00D53609"/>
    <w:rsid w:val="00D5513E"/>
    <w:rsid w:val="00D612ED"/>
    <w:rsid w:val="00D64446"/>
    <w:rsid w:val="00D66A62"/>
    <w:rsid w:val="00D73F98"/>
    <w:rsid w:val="00D75753"/>
    <w:rsid w:val="00D912CB"/>
    <w:rsid w:val="00D97384"/>
    <w:rsid w:val="00DC0432"/>
    <w:rsid w:val="00DC1A7B"/>
    <w:rsid w:val="00DC3AA7"/>
    <w:rsid w:val="00DD1FE1"/>
    <w:rsid w:val="00DF5AAA"/>
    <w:rsid w:val="00E069BE"/>
    <w:rsid w:val="00E2189E"/>
    <w:rsid w:val="00E2715B"/>
    <w:rsid w:val="00E32847"/>
    <w:rsid w:val="00E441B1"/>
    <w:rsid w:val="00E445BE"/>
    <w:rsid w:val="00E512B8"/>
    <w:rsid w:val="00E5640E"/>
    <w:rsid w:val="00E67FCC"/>
    <w:rsid w:val="00E7213D"/>
    <w:rsid w:val="00E73774"/>
    <w:rsid w:val="00E81EFC"/>
    <w:rsid w:val="00E822C0"/>
    <w:rsid w:val="00E87EF2"/>
    <w:rsid w:val="00E973FF"/>
    <w:rsid w:val="00EA0D9A"/>
    <w:rsid w:val="00EA35E5"/>
    <w:rsid w:val="00EB5D19"/>
    <w:rsid w:val="00EC0589"/>
    <w:rsid w:val="00EC558C"/>
    <w:rsid w:val="00ED756D"/>
    <w:rsid w:val="00EE5075"/>
    <w:rsid w:val="00EE52F6"/>
    <w:rsid w:val="00EE6D74"/>
    <w:rsid w:val="00EE6F77"/>
    <w:rsid w:val="00EE7694"/>
    <w:rsid w:val="00EF3BDD"/>
    <w:rsid w:val="00F10DFE"/>
    <w:rsid w:val="00F13847"/>
    <w:rsid w:val="00F35CCB"/>
    <w:rsid w:val="00F527FD"/>
    <w:rsid w:val="00F53E19"/>
    <w:rsid w:val="00F62983"/>
    <w:rsid w:val="00F81C3A"/>
    <w:rsid w:val="00F85F2B"/>
    <w:rsid w:val="00F920E4"/>
    <w:rsid w:val="00F92F9E"/>
    <w:rsid w:val="00F9309B"/>
    <w:rsid w:val="00FA0EE4"/>
    <w:rsid w:val="00FA38D5"/>
    <w:rsid w:val="00FA3DEA"/>
    <w:rsid w:val="00FA698B"/>
    <w:rsid w:val="00FB7E87"/>
    <w:rsid w:val="00FC32C5"/>
    <w:rsid w:val="00FC4C5F"/>
    <w:rsid w:val="00FE56A4"/>
    <w:rsid w:val="00FF06AE"/>
    <w:rsid w:val="00FF5393"/>
    <w:rsid w:val="10C4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BDF6-837F-462E-9BF2-1578042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2024-04-15T18:43:00Z</dcterms:created>
  <dcterms:modified xsi:type="dcterms:W3CDTF">2024-04-15T18:43:00Z</dcterms:modified>
</cp:coreProperties>
</file>